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859FC71" w14:textId="3F586384" w:rsidR="004779F2" w:rsidRPr="004779F2" w:rsidRDefault="004779F2" w:rsidP="004779F2">
      <w:pPr>
        <w:rPr>
          <w:sz w:val="56"/>
          <w:szCs w:val="56"/>
        </w:rPr>
      </w:pPr>
      <w:r w:rsidRPr="004779F2">
        <w:rPr>
          <w:noProof/>
          <w:sz w:val="56"/>
          <w:szCs w:val="56"/>
          <w:lang w:eastAsia="en-US"/>
        </w:rPr>
        <mc:AlternateContent>
          <mc:Choice Requires="wps">
            <w:drawing>
              <wp:anchor distT="0" distB="0" distL="114935" distR="114935" simplePos="0" relativeHeight="251664896" behindDoc="1" locked="0" layoutInCell="1" allowOverlap="1" wp14:anchorId="3414507E" wp14:editId="0A60B67C">
                <wp:simplePos x="0" y="0"/>
                <wp:positionH relativeFrom="column">
                  <wp:posOffset>2446020</wp:posOffset>
                </wp:positionH>
                <wp:positionV relativeFrom="paragraph">
                  <wp:posOffset>133350</wp:posOffset>
                </wp:positionV>
                <wp:extent cx="1504315" cy="2332990"/>
                <wp:effectExtent l="0" t="0" r="0" b="381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2332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196AF" w14:textId="77777777" w:rsidR="004779F2" w:rsidRDefault="004779F2" w:rsidP="004779F2">
                            <w:pPr>
                              <w:rPr>
                                <w:color w:val="C0C0C0"/>
                                <w:sz w:val="300"/>
                              </w:rPr>
                            </w:pPr>
                            <w:proofErr w:type="gramStart"/>
                            <w:r>
                              <w:rPr>
                                <w:color w:val="C0C0C0"/>
                                <w:sz w:val="300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92.6pt;margin-top:10.5pt;width:118.45pt;height:183.7pt;z-index:-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" stroked="f">
                <v:fill opacity="32896f"/>
                <v:textbox inset="0,0,0,0">
                  <w:txbxContent>
                    <w:p w14:paraId="3F0196AF" w14:textId="77777777" w:rsidR="004779F2" w:rsidRDefault="004779F2" w:rsidP="004779F2">
                      <w:pPr>
                        <w:rPr>
                          <w:color w:val="C0C0C0"/>
                          <w:sz w:val="300"/>
                        </w:rPr>
                      </w:pPr>
                      <w:proofErr w:type="gramStart"/>
                      <w:r>
                        <w:rPr>
                          <w:color w:val="C0C0C0"/>
                          <w:sz w:val="300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779F2">
        <w:rPr>
          <w:noProof/>
          <w:sz w:val="56"/>
          <w:szCs w:val="56"/>
          <w:lang w:eastAsia="en-US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3B457C2D" wp14:editId="73B9AEF9">
                <wp:simplePos x="0" y="0"/>
                <wp:positionH relativeFrom="column">
                  <wp:posOffset>5896610</wp:posOffset>
                </wp:positionH>
                <wp:positionV relativeFrom="paragraph">
                  <wp:posOffset>-46990</wp:posOffset>
                </wp:positionV>
                <wp:extent cx="1459865" cy="697865"/>
                <wp:effectExtent l="3810" t="3810" r="9525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E9217" w14:textId="77777777" w:rsidR="004779F2" w:rsidRDefault="004779F2" w:rsidP="004779F2">
                            <w:r>
                              <w:t>Name:</w:t>
                            </w:r>
                          </w:p>
                          <w:p w14:paraId="53374004" w14:textId="77777777" w:rsidR="004779F2" w:rsidRDefault="004779F2" w:rsidP="004779F2"/>
                          <w:p w14:paraId="099FB41F" w14:textId="77777777" w:rsidR="004779F2" w:rsidRDefault="004779F2" w:rsidP="004779F2"/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64.3pt;margin-top:-3.65pt;width:114.95pt;height:54.95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" strokeweight="1pt">
                <v:textbox inset="8.2pt,4.6pt,8.2pt,4.6pt">
                  <w:txbxContent>
                    <w:p w14:paraId="3AFE9217" w14:textId="77777777" w:rsidR="004779F2" w:rsidRDefault="004779F2" w:rsidP="004779F2">
                      <w:r>
                        <w:t>Name:</w:t>
                      </w:r>
                    </w:p>
                    <w:p w14:paraId="53374004" w14:textId="77777777" w:rsidR="004779F2" w:rsidRDefault="004779F2" w:rsidP="004779F2"/>
                    <w:p w14:paraId="099FB41F" w14:textId="77777777" w:rsidR="004779F2" w:rsidRDefault="004779F2" w:rsidP="004779F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56"/>
          <w:szCs w:val="56"/>
          <w:lang w:eastAsia="en-US"/>
        </w:rPr>
        <w:t>CE</w:t>
      </w:r>
      <w:r w:rsidRPr="004779F2">
        <w:rPr>
          <w:sz w:val="56"/>
          <w:szCs w:val="56"/>
        </w:rPr>
        <w:t xml:space="preserve"> # 10-North America (not USA)</w:t>
      </w:r>
    </w:p>
    <w:p w14:paraId="2F367782" w14:textId="77777777" w:rsidR="004779F2" w:rsidRDefault="004779F2" w:rsidP="004779F2">
      <w:pPr>
        <w:rPr>
          <w:sz w:val="16"/>
        </w:rPr>
      </w:pPr>
    </w:p>
    <w:p w14:paraId="579384D3" w14:textId="77777777" w:rsidR="004779F2" w:rsidRDefault="004779F2" w:rsidP="004779F2">
      <w:pPr>
        <w:rPr>
          <w:sz w:val="16"/>
        </w:rPr>
      </w:pPr>
    </w:p>
    <w:p w14:paraId="515B813F" w14:textId="77777777" w:rsidR="004779F2" w:rsidRDefault="004779F2" w:rsidP="004779F2">
      <w:pPr>
        <w:rPr>
          <w:sz w:val="1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5920" behindDoc="0" locked="0" layoutInCell="1" allowOverlap="1" wp14:anchorId="357A847D" wp14:editId="383976F8">
                <wp:simplePos x="0" y="0"/>
                <wp:positionH relativeFrom="column">
                  <wp:posOffset>3596640</wp:posOffset>
                </wp:positionH>
                <wp:positionV relativeFrom="paragraph">
                  <wp:posOffset>49530</wp:posOffset>
                </wp:positionV>
                <wp:extent cx="2459355" cy="1259417"/>
                <wp:effectExtent l="0" t="0" r="29845" b="3619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1259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DB47F" w14:textId="77777777" w:rsidR="004779F2" w:rsidRPr="00B91714" w:rsidRDefault="004779F2" w:rsidP="004779F2">
                            <w:pPr>
                              <w:pStyle w:val="BodyText"/>
                              <w:rPr>
                                <w:rFonts w:ascii="Franklin Gothic Medium Cond" w:eastAsia="KaiTi" w:hAnsi="Franklin Gothic Medium Cond"/>
                                <w:b/>
                                <w:i w:val="0"/>
                                <w:sz w:val="24"/>
                              </w:rPr>
                            </w:pPr>
                            <w:r w:rsidRPr="00B91714">
                              <w:rPr>
                                <w:rFonts w:ascii="Franklin Gothic Medium Cond" w:eastAsia="KaiTi" w:hAnsi="Franklin Gothic Medium Cond"/>
                                <w:b/>
                                <w:i w:val="0"/>
                                <w:sz w:val="24"/>
                              </w:rPr>
                              <w:t>I need a copy of the article</w:t>
                            </w:r>
                          </w:p>
                          <w:p w14:paraId="44923E8F" w14:textId="77777777" w:rsidR="004779F2" w:rsidRPr="00B91714" w:rsidRDefault="004779F2" w:rsidP="004779F2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</w:pPr>
                            <w:proofErr w:type="gramStart"/>
                            <w:r w:rsidRPr="00B91714"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  <w:t>you</w:t>
                            </w:r>
                            <w:proofErr w:type="gramEnd"/>
                            <w:r w:rsidRPr="00B91714"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  <w:t xml:space="preserve"> can cut it out and staple it</w:t>
                            </w:r>
                          </w:p>
                          <w:p w14:paraId="3976C64C" w14:textId="77777777" w:rsidR="004779F2" w:rsidRPr="00B91714" w:rsidRDefault="004779F2" w:rsidP="004779F2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</w:pPr>
                            <w:proofErr w:type="gramStart"/>
                            <w:r w:rsidRPr="00B91714"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  <w:t>copy</w:t>
                            </w:r>
                            <w:proofErr w:type="gramEnd"/>
                            <w:r w:rsidRPr="00B91714"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  <w:t xml:space="preserve"> and paste from a computer</w:t>
                            </w:r>
                          </w:p>
                          <w:p w14:paraId="1CA21CFD" w14:textId="77777777" w:rsidR="004779F2" w:rsidRPr="00B91714" w:rsidRDefault="004779F2" w:rsidP="004779F2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</w:pPr>
                            <w:proofErr w:type="gramStart"/>
                            <w:r w:rsidRPr="00B91714"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  <w:t>or</w:t>
                            </w:r>
                            <w:proofErr w:type="gramEnd"/>
                            <w:r w:rsidRPr="00B91714"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  <w:t xml:space="preserve"> </w:t>
                            </w:r>
                            <w:hyperlink r:id="rId8" w:history="1">
                              <w:r w:rsidRPr="00B91714">
                                <w:rPr>
                                  <w:rStyle w:val="Hyperlink"/>
                                  <w:rFonts w:ascii="Franklin Gothic Medium Cond" w:eastAsia="KaiTi" w:hAnsi="Franklin Gothic Medium Cond"/>
                                  <w:i w:val="0"/>
                                  <w:sz w:val="24"/>
                                </w:rPr>
                                <w:t>email</w:t>
                              </w:r>
                            </w:hyperlink>
                            <w:r w:rsidRPr="00B91714"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  <w:t xml:space="preserve"> me a link. (</w:t>
                            </w:r>
                            <w:hyperlink r:id="rId9" w:history="1">
                              <w:r w:rsidRPr="00B91714">
                                <w:rPr>
                                  <w:rStyle w:val="Hyperlink"/>
                                  <w:rFonts w:ascii="Franklin Gothic Medium Cond" w:eastAsia="KaiTi" w:hAnsi="Franklin Gothic Medium Cond"/>
                                  <w:i w:val="0"/>
                                  <w:sz w:val="24"/>
                                </w:rPr>
                                <w:t>pbinder@pps.net</w:t>
                              </w:r>
                            </w:hyperlink>
                            <w:r w:rsidRPr="00B91714"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83.2pt;margin-top:3.9pt;width:193.65pt;height:99.15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" strokeweight=".5pt">
                <v:textbox inset="7.45pt,3.85pt,7.45pt,3.85pt">
                  <w:txbxContent>
                    <w:p w14:paraId="4ECDB47F" w14:textId="77777777" w:rsidR="004779F2" w:rsidRPr="00B91714" w:rsidRDefault="004779F2" w:rsidP="004779F2">
                      <w:pPr>
                        <w:pStyle w:val="BodyText"/>
                        <w:rPr>
                          <w:rFonts w:ascii="Franklin Gothic Medium Cond" w:eastAsia="KaiTi" w:hAnsi="Franklin Gothic Medium Cond"/>
                          <w:b/>
                          <w:i w:val="0"/>
                          <w:sz w:val="24"/>
                        </w:rPr>
                      </w:pPr>
                      <w:r w:rsidRPr="00B91714">
                        <w:rPr>
                          <w:rFonts w:ascii="Franklin Gothic Medium Cond" w:eastAsia="KaiTi" w:hAnsi="Franklin Gothic Medium Cond"/>
                          <w:b/>
                          <w:i w:val="0"/>
                          <w:sz w:val="24"/>
                        </w:rPr>
                        <w:t>I need a copy of the article</w:t>
                      </w:r>
                    </w:p>
                    <w:p w14:paraId="44923E8F" w14:textId="77777777" w:rsidR="004779F2" w:rsidRPr="00B91714" w:rsidRDefault="004779F2" w:rsidP="004779F2">
                      <w:pPr>
                        <w:pStyle w:val="BodyText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</w:pPr>
                      <w:proofErr w:type="gramStart"/>
                      <w:r w:rsidRPr="00B91714"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  <w:t>you</w:t>
                      </w:r>
                      <w:proofErr w:type="gramEnd"/>
                      <w:r w:rsidRPr="00B91714"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  <w:t xml:space="preserve"> can cut it out and staple it</w:t>
                      </w:r>
                    </w:p>
                    <w:p w14:paraId="3976C64C" w14:textId="77777777" w:rsidR="004779F2" w:rsidRPr="00B91714" w:rsidRDefault="004779F2" w:rsidP="004779F2">
                      <w:pPr>
                        <w:pStyle w:val="BodyText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</w:pPr>
                      <w:proofErr w:type="gramStart"/>
                      <w:r w:rsidRPr="00B91714"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  <w:t>copy</w:t>
                      </w:r>
                      <w:proofErr w:type="gramEnd"/>
                      <w:r w:rsidRPr="00B91714"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  <w:t xml:space="preserve"> and paste from a computer</w:t>
                      </w:r>
                    </w:p>
                    <w:p w14:paraId="1CA21CFD" w14:textId="77777777" w:rsidR="004779F2" w:rsidRPr="00B91714" w:rsidRDefault="004779F2" w:rsidP="004779F2">
                      <w:pPr>
                        <w:pStyle w:val="BodyText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</w:pPr>
                      <w:proofErr w:type="gramStart"/>
                      <w:r w:rsidRPr="00B91714"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  <w:t>or</w:t>
                      </w:r>
                      <w:proofErr w:type="gramEnd"/>
                      <w:r w:rsidRPr="00B91714"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  <w:t xml:space="preserve"> </w:t>
                      </w:r>
                      <w:hyperlink r:id="rId10" w:history="1">
                        <w:r w:rsidRPr="00B91714">
                          <w:rPr>
                            <w:rStyle w:val="Hyperlink"/>
                            <w:rFonts w:ascii="Franklin Gothic Medium Cond" w:eastAsia="KaiTi" w:hAnsi="Franklin Gothic Medium Cond"/>
                            <w:i w:val="0"/>
                            <w:sz w:val="24"/>
                          </w:rPr>
                          <w:t>email</w:t>
                        </w:r>
                      </w:hyperlink>
                      <w:r w:rsidRPr="00B91714"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  <w:t xml:space="preserve"> me a link. (</w:t>
                      </w:r>
                      <w:hyperlink r:id="rId11" w:history="1">
                        <w:r w:rsidRPr="00B91714">
                          <w:rPr>
                            <w:rStyle w:val="Hyperlink"/>
                            <w:rFonts w:ascii="Franklin Gothic Medium Cond" w:eastAsia="KaiTi" w:hAnsi="Franklin Gothic Medium Cond"/>
                            <w:i w:val="0"/>
                            <w:sz w:val="24"/>
                          </w:rPr>
                          <w:t>pbinder@pps.net</w:t>
                        </w:r>
                      </w:hyperlink>
                      <w:r w:rsidRPr="00B91714"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E7A2B9F" w14:textId="77777777" w:rsidR="004779F2" w:rsidRDefault="004779F2" w:rsidP="004779F2">
      <w:pPr>
        <w:rPr>
          <w:sz w:val="16"/>
        </w:rPr>
      </w:pPr>
    </w:p>
    <w:p w14:paraId="6FE85584" w14:textId="77777777" w:rsidR="004779F2" w:rsidRDefault="004779F2" w:rsidP="004779F2">
      <w:pPr>
        <w:rPr>
          <w:sz w:val="16"/>
        </w:rPr>
      </w:pPr>
    </w:p>
    <w:p w14:paraId="3F25923A" w14:textId="77777777" w:rsidR="004779F2" w:rsidRDefault="004779F2" w:rsidP="004779F2">
      <w:pPr>
        <w:rPr>
          <w:sz w:val="16"/>
        </w:rPr>
      </w:pPr>
    </w:p>
    <w:p w14:paraId="1F679CDB" w14:textId="77777777" w:rsidR="004779F2" w:rsidRDefault="004779F2" w:rsidP="004779F2">
      <w:pPr>
        <w:rPr>
          <w:sz w:val="16"/>
        </w:rPr>
      </w:pPr>
    </w:p>
    <w:p w14:paraId="64F9329B" w14:textId="77777777" w:rsidR="004779F2" w:rsidRDefault="004779F2" w:rsidP="004779F2">
      <w:pPr>
        <w:rPr>
          <w:sz w:val="16"/>
        </w:rPr>
      </w:pPr>
    </w:p>
    <w:p w14:paraId="652D61A4" w14:textId="77777777" w:rsidR="004779F2" w:rsidRDefault="004779F2" w:rsidP="004779F2">
      <w:pPr>
        <w:rPr>
          <w:sz w:val="16"/>
        </w:rPr>
      </w:pPr>
    </w:p>
    <w:p w14:paraId="0D58FE08" w14:textId="77777777" w:rsidR="004779F2" w:rsidRDefault="004779F2" w:rsidP="004779F2">
      <w:pPr>
        <w:rPr>
          <w:sz w:val="16"/>
        </w:rPr>
      </w:pPr>
    </w:p>
    <w:p w14:paraId="2A162C62" w14:textId="77777777" w:rsidR="004779F2" w:rsidRDefault="004779F2" w:rsidP="004779F2">
      <w:pPr>
        <w:rPr>
          <w:sz w:val="16"/>
        </w:rPr>
      </w:pPr>
    </w:p>
    <w:p w14:paraId="2FB17D46" w14:textId="77777777" w:rsidR="004779F2" w:rsidRDefault="004779F2" w:rsidP="004779F2">
      <w:pPr>
        <w:rPr>
          <w:sz w:val="16"/>
        </w:rPr>
      </w:pPr>
    </w:p>
    <w:p w14:paraId="471FBFD2" w14:textId="77777777" w:rsidR="004779F2" w:rsidRDefault="004779F2" w:rsidP="004779F2">
      <w:pPr>
        <w:rPr>
          <w:sz w:val="16"/>
        </w:rPr>
      </w:pPr>
    </w:p>
    <w:p w14:paraId="3CEE901A" w14:textId="77777777" w:rsidR="004779F2" w:rsidRDefault="004779F2" w:rsidP="004779F2">
      <w:pPr>
        <w:rPr>
          <w:sz w:val="16"/>
        </w:rPr>
      </w:pPr>
    </w:p>
    <w:p w14:paraId="271B046C" w14:textId="77777777" w:rsidR="004779F2" w:rsidRDefault="004779F2" w:rsidP="004779F2">
      <w:pPr>
        <w:rPr>
          <w:sz w:val="16"/>
        </w:rPr>
      </w:pPr>
    </w:p>
    <w:p w14:paraId="528567F1" w14:textId="77777777" w:rsidR="004779F2" w:rsidRDefault="004779F2" w:rsidP="004779F2">
      <w:pPr>
        <w:rPr>
          <w:sz w:val="16"/>
        </w:rPr>
      </w:pPr>
    </w:p>
    <w:p w14:paraId="62F1780B" w14:textId="77777777" w:rsidR="004779F2" w:rsidRDefault="004779F2" w:rsidP="004779F2">
      <w:pPr>
        <w:rPr>
          <w:sz w:val="16"/>
        </w:rPr>
      </w:pPr>
    </w:p>
    <w:p w14:paraId="52E20CD7" w14:textId="7527A7B0" w:rsidR="004779F2" w:rsidRDefault="004779F2" w:rsidP="004779F2">
      <w:pPr>
        <w:rPr>
          <w:sz w:val="16"/>
        </w:rPr>
      </w:pPr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6944" behindDoc="0" locked="0" layoutInCell="1" allowOverlap="1" wp14:anchorId="0F95CD7B" wp14:editId="00F8A2CE">
                <wp:simplePos x="0" y="0"/>
                <wp:positionH relativeFrom="margin">
                  <wp:posOffset>193675</wp:posOffset>
                </wp:positionH>
                <wp:positionV relativeFrom="margin">
                  <wp:posOffset>2423795</wp:posOffset>
                </wp:positionV>
                <wp:extent cx="6858000" cy="5120005"/>
                <wp:effectExtent l="0" t="0" r="25400" b="36195"/>
                <wp:wrapSquare wrapText="bothSides"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12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EE56A" w14:textId="77777777" w:rsidR="004779F2" w:rsidRPr="00B91714" w:rsidRDefault="004779F2" w:rsidP="004779F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uppressAutoHyphens w:val="0"/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  <w:t>Copy</w:t>
                            </w: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sz w:val="19"/>
                                <w:szCs w:val="19"/>
                              </w:rPr>
                              <w:t xml:space="preserve"> word-for-word </w:t>
                            </w: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  <w:t>a significant comment, statistic, well-written sentence, or quote from the article.</w:t>
                            </w:r>
                          </w:p>
                          <w:p w14:paraId="11F3BC46" w14:textId="77777777" w:rsidR="004779F2" w:rsidRPr="00B91714" w:rsidRDefault="004779F2" w:rsidP="004779F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uppressAutoHyphens w:val="0"/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sz w:val="19"/>
                                <w:szCs w:val="19"/>
                              </w:rPr>
                              <w:t>Punctuate</w:t>
                            </w: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  <w:t xml:space="preserve"> properly with quotation marks and end marks—include any other marks of punctuation used in the news item as well.</w:t>
                            </w:r>
                          </w:p>
                          <w:p w14:paraId="4E8A75B6" w14:textId="77777777" w:rsidR="004779F2" w:rsidRPr="00B91714" w:rsidRDefault="004779F2" w:rsidP="004779F2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hd w:val="clear" w:color="auto" w:fill="FFFFFF"/>
                              <w:suppressAutoHyphens w:val="0"/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  <w:t>Put quotation marks (“) in front of the first word copied and after the last word copied</w:t>
                            </w:r>
                          </w:p>
                          <w:p w14:paraId="30D2AE5F" w14:textId="77777777" w:rsidR="004779F2" w:rsidRPr="00B91714" w:rsidRDefault="004779F2" w:rsidP="004779F2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hd w:val="clear" w:color="auto" w:fill="FFFFFF"/>
                              <w:suppressAutoHyphens w:val="0"/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  <w:t xml:space="preserve">The last end mark of punctuation goes </w:t>
                            </w: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sz w:val="19"/>
                                <w:szCs w:val="19"/>
                              </w:rPr>
                              <w:t>after</w:t>
                            </w: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  <w:t xml:space="preserve"> the parenthetical citation.</w:t>
                            </w:r>
                          </w:p>
                          <w:p w14:paraId="1D783187" w14:textId="77777777" w:rsidR="004779F2" w:rsidRPr="00B91714" w:rsidRDefault="004779F2" w:rsidP="004779F2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hd w:val="clear" w:color="auto" w:fill="FFFFFF"/>
                              <w:suppressAutoHyphens w:val="0"/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  <w:t>Copying a quote requires special punctuation.</w:t>
                            </w:r>
                          </w:p>
                          <w:p w14:paraId="2710D8AB" w14:textId="77777777" w:rsidR="004779F2" w:rsidRPr="00B91714" w:rsidRDefault="004779F2" w:rsidP="004779F2">
                            <w:pPr>
                              <w:pStyle w:val="ListParagraph"/>
                              <w:numPr>
                                <w:ilvl w:val="2"/>
                                <w:numId w:val="10"/>
                              </w:numPr>
                              <w:shd w:val="clear" w:color="auto" w:fill="FFFFFF"/>
                              <w:suppressAutoHyphens w:val="0"/>
                              <w:rPr>
                                <w:rFonts w:ascii="Helvetica Neue" w:hAnsi="Helvetica Neue"/>
                                <w:bCs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Fonts w:ascii="Helvetica Neue" w:hAnsi="Helvetica Neue" w:cs="Arial"/>
                                <w:sz w:val="19"/>
                                <w:szCs w:val="19"/>
                                <w:lang w:eastAsia="en-US"/>
                              </w:rPr>
                              <w:t>When directly copying a quote, use a single quotation mark in addition to the two quotation marks to indicate the parts of the quote in the news item that you are copying.</w:t>
                            </w:r>
                          </w:p>
                          <w:p w14:paraId="4C54DCAE" w14:textId="77777777" w:rsidR="004779F2" w:rsidRPr="00B91714" w:rsidRDefault="004779F2" w:rsidP="004779F2">
                            <w:pPr>
                              <w:pStyle w:val="ListParagraph"/>
                              <w:numPr>
                                <w:ilvl w:val="2"/>
                                <w:numId w:val="10"/>
                              </w:numPr>
                              <w:shd w:val="clear" w:color="auto" w:fill="FFFFFF"/>
                              <w:suppressAutoHyphens w:val="0"/>
                              <w:rPr>
                                <w:rFonts w:ascii="Helvetica Neue" w:hAnsi="Helvetica Neue"/>
                                <w:bCs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Fonts w:ascii="Helvetica Neue" w:hAnsi="Helvetica Neue" w:cs="Arial"/>
                                <w:sz w:val="19"/>
                                <w:szCs w:val="19"/>
                                <w:lang w:eastAsia="en-US"/>
                              </w:rPr>
                              <w:t>Place double quotation marks first, then the single quotation mark before the copied quote (“’)</w:t>
                            </w:r>
                          </w:p>
                          <w:p w14:paraId="6EA2E0C4" w14:textId="77777777" w:rsidR="004779F2" w:rsidRPr="00B91714" w:rsidRDefault="004779F2" w:rsidP="004779F2">
                            <w:pPr>
                              <w:pStyle w:val="ListParagraph"/>
                              <w:numPr>
                                <w:ilvl w:val="2"/>
                                <w:numId w:val="10"/>
                              </w:numPr>
                              <w:shd w:val="clear" w:color="auto" w:fill="FFFFFF"/>
                              <w:suppressAutoHyphens w:val="0"/>
                              <w:rPr>
                                <w:rFonts w:ascii="Helvetica Neue" w:hAnsi="Helvetica Neue"/>
                                <w:bCs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Fonts w:ascii="Helvetica Neue" w:hAnsi="Helvetica Neue" w:cs="Arial"/>
                                <w:sz w:val="19"/>
                                <w:szCs w:val="19"/>
                                <w:lang w:eastAsia="en-US"/>
                              </w:rPr>
                              <w:t>Put the single quotation mark after the copied quote (‘), and the double quotation marks after the tag line (used to identify who said the words).</w:t>
                            </w:r>
                          </w:p>
                          <w:p w14:paraId="7995AC12" w14:textId="77777777" w:rsidR="004779F2" w:rsidRPr="00B91714" w:rsidRDefault="004779F2" w:rsidP="004779F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uppressAutoHyphens w:val="0"/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sz w:val="19"/>
                                <w:szCs w:val="19"/>
                              </w:rPr>
                              <w:t>Cite</w:t>
                            </w: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  <w:t xml:space="preserve"> your source—give credit to the </w:t>
                            </w:r>
                            <w:r w:rsidRPr="00DA7E05">
                              <w:rPr>
                                <w:rStyle w:val="Strong"/>
                                <w:rFonts w:ascii="Helvetica Neue" w:hAnsi="Helvetica Neue"/>
                                <w:sz w:val="19"/>
                                <w:szCs w:val="19"/>
                              </w:rPr>
                              <w:t>author</w:t>
                            </w: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  <w:t xml:space="preserve"> (last name or names only) and </w:t>
                            </w:r>
                            <w:r w:rsidRPr="00DA7E05">
                              <w:rPr>
                                <w:rStyle w:val="Strong"/>
                                <w:rFonts w:ascii="Helvetica Neue" w:hAnsi="Helvetica Neue"/>
                                <w:sz w:val="19"/>
                                <w:szCs w:val="19"/>
                              </w:rPr>
                              <w:t>source</w:t>
                            </w: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  <w:t xml:space="preserve"> from which you copied your quotation</w:t>
                            </w:r>
                            <w:r w:rsidRPr="00B91714">
                              <w:rPr>
                                <w:rFonts w:ascii="Helvetica Neue" w:hAnsi="Helvetica Neue" w:cs="Arial"/>
                                <w:sz w:val="19"/>
                                <w:szCs w:val="19"/>
                                <w:lang w:eastAsia="en-US"/>
                              </w:rPr>
                              <w:t>.</w:t>
                            </w:r>
                          </w:p>
                          <w:p w14:paraId="7DF72BE4" w14:textId="77777777" w:rsidR="004779F2" w:rsidRPr="00B91714" w:rsidRDefault="004779F2" w:rsidP="004779F2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hd w:val="clear" w:color="auto" w:fill="FFFFFF"/>
                              <w:suppressAutoHyphens w:val="0"/>
                              <w:rPr>
                                <w:rFonts w:ascii="Helvetica Neue" w:hAnsi="Helvetica Neue"/>
                                <w:bCs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Fonts w:ascii="Helvetica Neue" w:hAnsi="Helvetica Neue" w:cs="Arial"/>
                                <w:sz w:val="19"/>
                                <w:szCs w:val="19"/>
                                <w:lang w:eastAsia="en-US"/>
                              </w:rPr>
                              <w:t>Place the parenthetical citation after the copied words and place the end mark of punctuation after the parentheses.</w:t>
                            </w:r>
                          </w:p>
                          <w:p w14:paraId="0E5BC5B0" w14:textId="77777777" w:rsidR="004779F2" w:rsidRPr="00B91714" w:rsidRDefault="004779F2" w:rsidP="004779F2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hd w:val="clear" w:color="auto" w:fill="FFFFFF"/>
                              <w:suppressAutoHyphens w:val="0"/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Fonts w:ascii="Helvetica Neue" w:hAnsi="Helvetica Neue" w:cs="Arial"/>
                                <w:sz w:val="19"/>
                                <w:szCs w:val="19"/>
                                <w:lang w:eastAsia="en-US"/>
                              </w:rPr>
                              <w:t>In the parentheses, list the last name (or names) of the authors, the source (basic periodical or website name, and page number (if it is a printed news item) or date you accessed the online article (day, month, and year—without punctuation).</w:t>
                            </w:r>
                          </w:p>
                          <w:p w14:paraId="71BBAE27" w14:textId="77777777" w:rsidR="004779F2" w:rsidRPr="00B91714" w:rsidRDefault="004779F2" w:rsidP="004779F2">
                            <w:pPr>
                              <w:suppressAutoHyphens w:val="0"/>
                              <w:rPr>
                                <w:b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  <w:p w14:paraId="4814F75E" w14:textId="77777777" w:rsidR="004779F2" w:rsidRPr="00B91714" w:rsidRDefault="004779F2" w:rsidP="004779F2">
                            <w:pPr>
                              <w:shd w:val="clear" w:color="auto" w:fill="FFFFFF"/>
                              <w:suppressAutoHyphens w:val="0"/>
                              <w:rPr>
                                <w:rFonts w:ascii="Arial Narrow" w:hAnsi="Arial Narrow" w:cs="Arial"/>
                                <w:sz w:val="19"/>
                                <w:szCs w:val="19"/>
                                <w:lang w:eastAsia="en-US"/>
                              </w:rPr>
                            </w:pPr>
                            <w:proofErr w:type="gramStart"/>
                            <w:r w:rsidRPr="00B91714"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bdr w:val="none" w:sz="0" w:space="0" w:color="auto" w:frame="1"/>
                                <w:lang w:eastAsia="en-US"/>
                              </w:rPr>
                              <w:t>online</w:t>
                            </w:r>
                            <w:proofErr w:type="gramEnd"/>
                            <w:r w:rsidRPr="00B91714"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bdr w:val="none" w:sz="0" w:space="0" w:color="auto" w:frame="1"/>
                                <w:lang w:eastAsia="en-US"/>
                              </w:rPr>
                              <w:t xml:space="preserve"> example with author:</w:t>
                            </w:r>
                          </w:p>
                          <w:p w14:paraId="6762ABE2" w14:textId="77777777" w:rsidR="004779F2" w:rsidRPr="00B91714" w:rsidRDefault="004779F2" w:rsidP="004779F2">
                            <w:pPr>
                              <w:ind w:firstLine="360"/>
                              <w:rPr>
                                <w:rFonts w:ascii="Arial Narrow" w:hAnsi="Arial Narrow"/>
                                <w:sz w:val="19"/>
                                <w:szCs w:val="19"/>
                                <w:lang w:eastAsia="en-US"/>
                              </w:rPr>
                            </w:pPr>
                            <w:r w:rsidRPr="00B91714">
                              <w:rPr>
                                <w:rFonts w:ascii="Arial Narrow" w:hAnsi="Arial Narrow" w:cs="Arial"/>
                                <w:sz w:val="19"/>
                                <w:szCs w:val="19"/>
                                <w:lang w:eastAsia="en-US"/>
                              </w:rPr>
                              <w:t>“</w:t>
                            </w: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A launch failure is a dramatic, expensive, visceral event” (</w:t>
                            </w:r>
                            <w:proofErr w:type="spellStart"/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Spotts</w:t>
                            </w:r>
                            <w:proofErr w:type="spellEnd"/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, csmonitor.com, 29 October 2014).</w:t>
                            </w:r>
                          </w:p>
                          <w:p w14:paraId="4F68FC08" w14:textId="77777777" w:rsidR="004779F2" w:rsidRPr="00B91714" w:rsidRDefault="004779F2" w:rsidP="004779F2">
                            <w:pPr>
                              <w:suppressAutoHyphens w:val="0"/>
                              <w:rPr>
                                <w:rFonts w:ascii="Arial Narrow" w:hAnsi="Arial Narrow"/>
                                <w:b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  <w:p w14:paraId="09998D36" w14:textId="77777777" w:rsidR="004779F2" w:rsidRPr="00B91714" w:rsidRDefault="004779F2" w:rsidP="004779F2">
                            <w:pPr>
                              <w:shd w:val="clear" w:color="auto" w:fill="FFFFFF"/>
                              <w:suppressAutoHyphens w:val="0"/>
                              <w:rPr>
                                <w:rFonts w:ascii="Arial Narrow" w:hAnsi="Arial Narrow" w:cs="Arial"/>
                                <w:sz w:val="19"/>
                                <w:szCs w:val="19"/>
                                <w:lang w:eastAsia="en-US"/>
                              </w:rPr>
                            </w:pPr>
                            <w:proofErr w:type="gramStart"/>
                            <w:r w:rsidRPr="00B91714"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bdr w:val="none" w:sz="0" w:space="0" w:color="auto" w:frame="1"/>
                                <w:lang w:eastAsia="en-US"/>
                              </w:rPr>
                              <w:t>internet</w:t>
                            </w:r>
                            <w:proofErr w:type="gramEnd"/>
                            <w:r w:rsidRPr="00B91714"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bdr w:val="none" w:sz="0" w:space="0" w:color="auto" w:frame="1"/>
                                <w:lang w:eastAsia="en-US"/>
                              </w:rPr>
                              <w:t xml:space="preserve"> example without author:</w:t>
                            </w:r>
                          </w:p>
                          <w:p w14:paraId="62CAFCF9" w14:textId="77777777" w:rsidR="004779F2" w:rsidRPr="00B91714" w:rsidRDefault="004779F2" w:rsidP="004779F2">
                            <w:pPr>
                              <w:ind w:firstLine="360"/>
                              <w:rPr>
                                <w:rFonts w:ascii="Arial Narrow" w:hAnsi="Arial Narrow"/>
                                <w:sz w:val="19"/>
                                <w:szCs w:val="19"/>
                                <w:lang w:eastAsia="en-US"/>
                              </w:rPr>
                            </w:pPr>
                            <w:r w:rsidRPr="00B91714">
                              <w:rPr>
                                <w:rFonts w:ascii="Arial Narrow" w:hAnsi="Arial Narrow" w:cs="Arial"/>
                                <w:sz w:val="19"/>
                                <w:szCs w:val="19"/>
                                <w:lang w:eastAsia="en-US"/>
                              </w:rPr>
                              <w:t>“</w:t>
                            </w: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A launch failure is a dramatic, expensive, visceral event” (csmonitor.com, 29 October 2014).</w:t>
                            </w:r>
                          </w:p>
                          <w:p w14:paraId="2057CAAE" w14:textId="77777777" w:rsidR="004779F2" w:rsidRPr="00B91714" w:rsidRDefault="004779F2" w:rsidP="004779F2">
                            <w:pP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</w:p>
                          <w:p w14:paraId="6307301A" w14:textId="77777777" w:rsidR="004779F2" w:rsidRPr="00B91714" w:rsidRDefault="004779F2" w:rsidP="004779F2">
                            <w:pPr>
                              <w:shd w:val="clear" w:color="auto" w:fill="FFFFFF"/>
                              <w:suppressAutoHyphens w:val="0"/>
                              <w:rPr>
                                <w:rFonts w:ascii="Arial Narrow" w:hAnsi="Arial Narrow"/>
                                <w:sz w:val="19"/>
                                <w:szCs w:val="19"/>
                                <w:lang w:eastAsia="en-US"/>
                              </w:rPr>
                            </w:pPr>
                            <w:proofErr w:type="gramStart"/>
                            <w:r w:rsidRPr="00B91714">
                              <w:rPr>
                                <w:rFonts w:ascii="Arial Narrow" w:hAnsi="Arial Narrow"/>
                                <w:b/>
                                <w:bCs/>
                                <w:sz w:val="19"/>
                                <w:szCs w:val="19"/>
                                <w:lang w:eastAsia="en-US"/>
                              </w:rPr>
                              <w:t>newspaper</w:t>
                            </w:r>
                            <w:proofErr w:type="gramEnd"/>
                            <w:r w:rsidRPr="00B91714">
                              <w:rPr>
                                <w:rFonts w:ascii="Arial Narrow" w:hAnsi="Arial Narrow"/>
                                <w:b/>
                                <w:bCs/>
                                <w:sz w:val="19"/>
                                <w:szCs w:val="19"/>
                                <w:lang w:eastAsia="en-US"/>
                              </w:rPr>
                              <w:t xml:space="preserve"> articles with author:</w:t>
                            </w:r>
                          </w:p>
                          <w:p w14:paraId="25CD4CCF" w14:textId="77777777" w:rsidR="004779F2" w:rsidRPr="00B91714" w:rsidRDefault="004779F2" w:rsidP="004779F2">
                            <w:pPr>
                              <w:ind w:firstLine="360"/>
                              <w:rPr>
                                <w:rFonts w:ascii="Arial Narrow" w:hAnsi="Arial Narrow"/>
                                <w:sz w:val="19"/>
                                <w:szCs w:val="19"/>
                                <w:lang w:eastAsia="en-US"/>
                              </w:rPr>
                            </w:pPr>
                            <w:r w:rsidRPr="00B91714">
                              <w:rPr>
                                <w:rFonts w:ascii="Arial Narrow" w:hAnsi="Arial Narrow" w:cs="Arial"/>
                                <w:sz w:val="19"/>
                                <w:szCs w:val="19"/>
                                <w:lang w:eastAsia="en-US"/>
                              </w:rPr>
                              <w:t>“</w:t>
                            </w: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A launch failure is a dramatic, expensive, visceral event” (</w:t>
                            </w:r>
                            <w:proofErr w:type="spellStart"/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Spotts</w:t>
                            </w:r>
                            <w:proofErr w:type="spellEnd"/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 xml:space="preserve">, </w:t>
                            </w: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u w:val="single"/>
                                <w:lang w:eastAsia="en-US"/>
                              </w:rPr>
                              <w:t>Oregonian</w:t>
                            </w: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, page A7).</w:t>
                            </w:r>
                          </w:p>
                          <w:p w14:paraId="5008623C" w14:textId="77777777" w:rsidR="004779F2" w:rsidRPr="00B91714" w:rsidRDefault="004779F2" w:rsidP="004779F2">
                            <w:pP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</w:p>
                          <w:p w14:paraId="6CAD8B1C" w14:textId="77777777" w:rsidR="004779F2" w:rsidRPr="00B91714" w:rsidRDefault="004779F2" w:rsidP="004779F2">
                            <w:pPr>
                              <w:shd w:val="clear" w:color="auto" w:fill="FFFFFF"/>
                              <w:suppressAutoHyphens w:val="0"/>
                              <w:rPr>
                                <w:rFonts w:ascii="Arial Narrow" w:hAnsi="Arial Narrow"/>
                                <w:sz w:val="19"/>
                                <w:szCs w:val="19"/>
                                <w:lang w:eastAsia="en-US"/>
                              </w:rPr>
                            </w:pPr>
                            <w:proofErr w:type="gramStart"/>
                            <w:r w:rsidRPr="00B91714">
                              <w:rPr>
                                <w:rFonts w:ascii="Arial Narrow" w:hAnsi="Arial Narrow"/>
                                <w:b/>
                                <w:bCs/>
                                <w:sz w:val="19"/>
                                <w:szCs w:val="19"/>
                                <w:lang w:eastAsia="en-US"/>
                              </w:rPr>
                              <w:t>newspaper</w:t>
                            </w:r>
                            <w:proofErr w:type="gramEnd"/>
                            <w:r w:rsidRPr="00B91714">
                              <w:rPr>
                                <w:rFonts w:ascii="Arial Narrow" w:hAnsi="Arial Narrow"/>
                                <w:b/>
                                <w:bCs/>
                                <w:sz w:val="19"/>
                                <w:szCs w:val="19"/>
                                <w:lang w:eastAsia="en-US"/>
                              </w:rPr>
                              <w:t xml:space="preserve"> articles without author:</w:t>
                            </w:r>
                          </w:p>
                          <w:p w14:paraId="58BE9FEA" w14:textId="77777777" w:rsidR="004779F2" w:rsidRPr="00B91714" w:rsidRDefault="004779F2" w:rsidP="004779F2">
                            <w:pPr>
                              <w:ind w:firstLine="360"/>
                              <w:rPr>
                                <w:rFonts w:ascii="Arial Narrow" w:hAnsi="Arial Narrow"/>
                                <w:sz w:val="19"/>
                                <w:szCs w:val="19"/>
                                <w:lang w:eastAsia="en-US"/>
                              </w:rPr>
                            </w:pPr>
                            <w:r w:rsidRPr="00B91714">
                              <w:rPr>
                                <w:rFonts w:ascii="Arial Narrow" w:hAnsi="Arial Narrow" w:cs="Arial"/>
                                <w:sz w:val="19"/>
                                <w:szCs w:val="19"/>
                                <w:lang w:eastAsia="en-US"/>
                              </w:rPr>
                              <w:t>“</w:t>
                            </w: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A launch failure is a dramatic, expensive, visceral event” (</w:t>
                            </w: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u w:val="single"/>
                                <w:lang w:eastAsia="en-US"/>
                              </w:rPr>
                              <w:t>Oregonian</w:t>
                            </w: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, page A7).</w:t>
                            </w:r>
                          </w:p>
                          <w:p w14:paraId="2409BFD5" w14:textId="77777777" w:rsidR="004779F2" w:rsidRPr="00B91714" w:rsidRDefault="004779F2" w:rsidP="004779F2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25111078" w14:textId="77777777" w:rsidR="004779F2" w:rsidRPr="00B91714" w:rsidRDefault="004779F2" w:rsidP="004779F2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1AB18704" w14:textId="77777777" w:rsidR="004779F2" w:rsidRPr="00B91714" w:rsidRDefault="004779F2" w:rsidP="004779F2">
                            <w:pPr>
                              <w:shd w:val="clear" w:color="auto" w:fill="FFFFFF"/>
                              <w:suppressAutoHyphens w:val="0"/>
                              <w:rPr>
                                <w:rFonts w:ascii="Arial Narrow" w:hAnsi="Arial Narrow" w:cs="Arial"/>
                                <w:sz w:val="19"/>
                                <w:szCs w:val="19"/>
                                <w:lang w:eastAsia="en-US"/>
                              </w:rPr>
                            </w:pPr>
                            <w:proofErr w:type="gramStart"/>
                            <w:r w:rsidRPr="00B91714"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bdr w:val="none" w:sz="0" w:space="0" w:color="auto" w:frame="1"/>
                                <w:lang w:eastAsia="en-US"/>
                              </w:rPr>
                              <w:t>copying</w:t>
                            </w:r>
                            <w:proofErr w:type="gramEnd"/>
                            <w:r w:rsidRPr="00B91714"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bdr w:val="none" w:sz="0" w:space="0" w:color="auto" w:frame="1"/>
                                <w:lang w:eastAsia="en-US"/>
                              </w:rPr>
                              <w:t xml:space="preserve"> a </w:t>
                            </w:r>
                            <w:r w:rsidRPr="00B91714"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u w:val="single"/>
                                <w:bdr w:val="none" w:sz="0" w:space="0" w:color="auto" w:frame="1"/>
                                <w:lang w:eastAsia="en-US"/>
                              </w:rPr>
                              <w:t>quote</w:t>
                            </w:r>
                            <w:r w:rsidRPr="00B91714"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bdr w:val="none" w:sz="0" w:space="0" w:color="auto" w:frame="1"/>
                                <w:lang w:eastAsia="en-US"/>
                              </w:rPr>
                              <w:t xml:space="preserve"> example with author:</w:t>
                            </w:r>
                          </w:p>
                          <w:p w14:paraId="27955981" w14:textId="77777777" w:rsidR="004779F2" w:rsidRPr="00B91714" w:rsidRDefault="004779F2" w:rsidP="004779F2">
                            <w:pPr>
                              <w:ind w:firstLine="360"/>
                              <w:rPr>
                                <w:rFonts w:ascii="Arial Narrow" w:hAnsi="Arial Narrow"/>
                                <w:sz w:val="19"/>
                                <w:szCs w:val="19"/>
                                <w:lang w:eastAsia="en-US"/>
                              </w:rPr>
                            </w:pPr>
                            <w:r w:rsidRPr="00B91714">
                              <w:rPr>
                                <w:rFonts w:ascii="Arial Narrow" w:hAnsi="Arial Narrow" w:cs="Arial"/>
                                <w:sz w:val="19"/>
                                <w:szCs w:val="19"/>
                                <w:lang w:eastAsia="en-US"/>
                              </w:rPr>
                              <w:t>“’</w:t>
                            </w: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A launch failure is a dramatic, expensive, visceral event’ acknowledged Clarissa Christensen”</w:t>
                            </w:r>
                          </w:p>
                          <w:p w14:paraId="2797746B" w14:textId="77777777" w:rsidR="004779F2" w:rsidRPr="00DA7E05" w:rsidRDefault="004779F2" w:rsidP="004779F2">
                            <w:pPr>
                              <w:ind w:firstLine="360"/>
                              <w:rPr>
                                <w:rFonts w:ascii="Arial Narrow" w:hAnsi="Arial Narrow"/>
                                <w:sz w:val="19"/>
                                <w:szCs w:val="19"/>
                                <w:lang w:eastAsia="en-US"/>
                              </w:rPr>
                            </w:pP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 xml:space="preserve"> </w:t>
                            </w:r>
                            <w:proofErr w:type="gramStart"/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(</w:t>
                            </w:r>
                            <w:proofErr w:type="spellStart"/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Spotts</w:t>
                            </w:r>
                            <w:proofErr w:type="spellEnd"/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, csmonitor.com, 29 October 2014).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15.25pt;margin-top:190.85pt;width:540pt;height:403.15pt;z-index:25166694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" strokeweight="2pt">
                <v:textbox inset="7.45pt,3.85pt,7.45pt,3.85pt">
                  <w:txbxContent>
                    <w:p w14:paraId="123EE56A" w14:textId="77777777" w:rsidR="004779F2" w:rsidRPr="00B91714" w:rsidRDefault="004779F2" w:rsidP="004779F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FFFFFF"/>
                        <w:suppressAutoHyphens w:val="0"/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</w:pPr>
                      <w:r w:rsidRPr="00B91714"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  <w:t>Copy</w:t>
                      </w:r>
                      <w:r w:rsidRPr="00B91714">
                        <w:rPr>
                          <w:rStyle w:val="Strong"/>
                          <w:rFonts w:ascii="Helvetica Neue" w:hAnsi="Helvetica Neue"/>
                          <w:sz w:val="19"/>
                          <w:szCs w:val="19"/>
                        </w:rPr>
                        <w:t xml:space="preserve"> word-for-word </w:t>
                      </w:r>
                      <w:r w:rsidRPr="00B91714"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  <w:t>a significant comment, statistic, well-written sentence, or quote from the article.</w:t>
                      </w:r>
                    </w:p>
                    <w:p w14:paraId="11F3BC46" w14:textId="77777777" w:rsidR="004779F2" w:rsidRPr="00B91714" w:rsidRDefault="004779F2" w:rsidP="004779F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FFFFFF"/>
                        <w:suppressAutoHyphens w:val="0"/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</w:pPr>
                      <w:r w:rsidRPr="00B91714">
                        <w:rPr>
                          <w:rStyle w:val="Strong"/>
                          <w:rFonts w:ascii="Helvetica Neue" w:hAnsi="Helvetica Neue"/>
                          <w:sz w:val="19"/>
                          <w:szCs w:val="19"/>
                        </w:rPr>
                        <w:t>Punctuate</w:t>
                      </w:r>
                      <w:r w:rsidRPr="00B91714"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  <w:t xml:space="preserve"> properly with quotation marks and end marks—include any other marks of punctuation used in the news item as well.</w:t>
                      </w:r>
                    </w:p>
                    <w:p w14:paraId="4E8A75B6" w14:textId="77777777" w:rsidR="004779F2" w:rsidRPr="00B91714" w:rsidRDefault="004779F2" w:rsidP="004779F2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hd w:val="clear" w:color="auto" w:fill="FFFFFF"/>
                        <w:suppressAutoHyphens w:val="0"/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</w:pPr>
                      <w:r w:rsidRPr="00B91714"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  <w:t>Put quotation marks (“) in front of the first word copied and after the last word copied</w:t>
                      </w:r>
                    </w:p>
                    <w:p w14:paraId="30D2AE5F" w14:textId="77777777" w:rsidR="004779F2" w:rsidRPr="00B91714" w:rsidRDefault="004779F2" w:rsidP="004779F2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hd w:val="clear" w:color="auto" w:fill="FFFFFF"/>
                        <w:suppressAutoHyphens w:val="0"/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</w:pPr>
                      <w:r w:rsidRPr="00B91714"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  <w:t xml:space="preserve">The last end mark of punctuation goes </w:t>
                      </w:r>
                      <w:r w:rsidRPr="00B91714">
                        <w:rPr>
                          <w:rStyle w:val="Strong"/>
                          <w:rFonts w:ascii="Helvetica Neue" w:hAnsi="Helvetica Neue"/>
                          <w:sz w:val="19"/>
                          <w:szCs w:val="19"/>
                        </w:rPr>
                        <w:t>after</w:t>
                      </w:r>
                      <w:r w:rsidRPr="00B91714"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  <w:t xml:space="preserve"> the parenthetical citation.</w:t>
                      </w:r>
                    </w:p>
                    <w:p w14:paraId="1D783187" w14:textId="77777777" w:rsidR="004779F2" w:rsidRPr="00B91714" w:rsidRDefault="004779F2" w:rsidP="004779F2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hd w:val="clear" w:color="auto" w:fill="FFFFFF"/>
                        <w:suppressAutoHyphens w:val="0"/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</w:pPr>
                      <w:r w:rsidRPr="00B91714"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  <w:t>Copying a quote requires special punctuation.</w:t>
                      </w:r>
                    </w:p>
                    <w:p w14:paraId="2710D8AB" w14:textId="77777777" w:rsidR="004779F2" w:rsidRPr="00B91714" w:rsidRDefault="004779F2" w:rsidP="004779F2">
                      <w:pPr>
                        <w:pStyle w:val="ListParagraph"/>
                        <w:numPr>
                          <w:ilvl w:val="2"/>
                          <w:numId w:val="10"/>
                        </w:numPr>
                        <w:shd w:val="clear" w:color="auto" w:fill="FFFFFF"/>
                        <w:suppressAutoHyphens w:val="0"/>
                        <w:rPr>
                          <w:rFonts w:ascii="Helvetica Neue" w:hAnsi="Helvetica Neue"/>
                          <w:bCs/>
                          <w:sz w:val="19"/>
                          <w:szCs w:val="19"/>
                        </w:rPr>
                      </w:pPr>
                      <w:r w:rsidRPr="00B91714">
                        <w:rPr>
                          <w:rFonts w:ascii="Helvetica Neue" w:hAnsi="Helvetica Neue" w:cs="Arial"/>
                          <w:sz w:val="19"/>
                          <w:szCs w:val="19"/>
                          <w:lang w:eastAsia="en-US"/>
                        </w:rPr>
                        <w:t>When directly copying a quote, use a single quotation mark in addition to the two quotation marks to indicate the parts of the quote in the news item that you are copying.</w:t>
                      </w:r>
                    </w:p>
                    <w:p w14:paraId="4C54DCAE" w14:textId="77777777" w:rsidR="004779F2" w:rsidRPr="00B91714" w:rsidRDefault="004779F2" w:rsidP="004779F2">
                      <w:pPr>
                        <w:pStyle w:val="ListParagraph"/>
                        <w:numPr>
                          <w:ilvl w:val="2"/>
                          <w:numId w:val="10"/>
                        </w:numPr>
                        <w:shd w:val="clear" w:color="auto" w:fill="FFFFFF"/>
                        <w:suppressAutoHyphens w:val="0"/>
                        <w:rPr>
                          <w:rFonts w:ascii="Helvetica Neue" w:hAnsi="Helvetica Neue"/>
                          <w:bCs/>
                          <w:sz w:val="19"/>
                          <w:szCs w:val="19"/>
                        </w:rPr>
                      </w:pPr>
                      <w:r w:rsidRPr="00B91714">
                        <w:rPr>
                          <w:rFonts w:ascii="Helvetica Neue" w:hAnsi="Helvetica Neue" w:cs="Arial"/>
                          <w:sz w:val="19"/>
                          <w:szCs w:val="19"/>
                          <w:lang w:eastAsia="en-US"/>
                        </w:rPr>
                        <w:t>Place double quotation marks first, then the single quotation mark before the copied quote (“’)</w:t>
                      </w:r>
                    </w:p>
                    <w:p w14:paraId="6EA2E0C4" w14:textId="77777777" w:rsidR="004779F2" w:rsidRPr="00B91714" w:rsidRDefault="004779F2" w:rsidP="004779F2">
                      <w:pPr>
                        <w:pStyle w:val="ListParagraph"/>
                        <w:numPr>
                          <w:ilvl w:val="2"/>
                          <w:numId w:val="10"/>
                        </w:numPr>
                        <w:shd w:val="clear" w:color="auto" w:fill="FFFFFF"/>
                        <w:suppressAutoHyphens w:val="0"/>
                        <w:rPr>
                          <w:rFonts w:ascii="Helvetica Neue" w:hAnsi="Helvetica Neue"/>
                          <w:bCs/>
                          <w:sz w:val="19"/>
                          <w:szCs w:val="19"/>
                        </w:rPr>
                      </w:pPr>
                      <w:r w:rsidRPr="00B91714">
                        <w:rPr>
                          <w:rFonts w:ascii="Helvetica Neue" w:hAnsi="Helvetica Neue" w:cs="Arial"/>
                          <w:sz w:val="19"/>
                          <w:szCs w:val="19"/>
                          <w:lang w:eastAsia="en-US"/>
                        </w:rPr>
                        <w:t>Put the single quotation mark after the copied quote (‘), and the double quotation marks after the tag line (used to identify who said the words).</w:t>
                      </w:r>
                    </w:p>
                    <w:p w14:paraId="7995AC12" w14:textId="77777777" w:rsidR="004779F2" w:rsidRPr="00B91714" w:rsidRDefault="004779F2" w:rsidP="004779F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FFFFFF"/>
                        <w:suppressAutoHyphens w:val="0"/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</w:pPr>
                      <w:r w:rsidRPr="00B91714">
                        <w:rPr>
                          <w:rStyle w:val="Strong"/>
                          <w:rFonts w:ascii="Helvetica Neue" w:hAnsi="Helvetica Neue"/>
                          <w:sz w:val="19"/>
                          <w:szCs w:val="19"/>
                        </w:rPr>
                        <w:t>Cite</w:t>
                      </w:r>
                      <w:r w:rsidRPr="00B91714"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  <w:t xml:space="preserve"> your source—give credit to the </w:t>
                      </w:r>
                      <w:r w:rsidRPr="00DA7E05">
                        <w:rPr>
                          <w:rStyle w:val="Strong"/>
                          <w:rFonts w:ascii="Helvetica Neue" w:hAnsi="Helvetica Neue"/>
                          <w:sz w:val="19"/>
                          <w:szCs w:val="19"/>
                        </w:rPr>
                        <w:t>author</w:t>
                      </w:r>
                      <w:r w:rsidRPr="00B91714"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  <w:t xml:space="preserve"> (last name or names only) and </w:t>
                      </w:r>
                      <w:r w:rsidRPr="00DA7E05">
                        <w:rPr>
                          <w:rStyle w:val="Strong"/>
                          <w:rFonts w:ascii="Helvetica Neue" w:hAnsi="Helvetica Neue"/>
                          <w:sz w:val="19"/>
                          <w:szCs w:val="19"/>
                        </w:rPr>
                        <w:t>source</w:t>
                      </w:r>
                      <w:r w:rsidRPr="00B91714"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  <w:t xml:space="preserve"> from which you copied your quotation</w:t>
                      </w:r>
                      <w:r w:rsidRPr="00B91714">
                        <w:rPr>
                          <w:rFonts w:ascii="Helvetica Neue" w:hAnsi="Helvetica Neue" w:cs="Arial"/>
                          <w:sz w:val="19"/>
                          <w:szCs w:val="19"/>
                          <w:lang w:eastAsia="en-US"/>
                        </w:rPr>
                        <w:t>.</w:t>
                      </w:r>
                    </w:p>
                    <w:p w14:paraId="7DF72BE4" w14:textId="77777777" w:rsidR="004779F2" w:rsidRPr="00B91714" w:rsidRDefault="004779F2" w:rsidP="004779F2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hd w:val="clear" w:color="auto" w:fill="FFFFFF"/>
                        <w:suppressAutoHyphens w:val="0"/>
                        <w:rPr>
                          <w:rFonts w:ascii="Helvetica Neue" w:hAnsi="Helvetica Neue"/>
                          <w:bCs/>
                          <w:sz w:val="19"/>
                          <w:szCs w:val="19"/>
                        </w:rPr>
                      </w:pPr>
                      <w:r w:rsidRPr="00B91714">
                        <w:rPr>
                          <w:rFonts w:ascii="Helvetica Neue" w:hAnsi="Helvetica Neue" w:cs="Arial"/>
                          <w:sz w:val="19"/>
                          <w:szCs w:val="19"/>
                          <w:lang w:eastAsia="en-US"/>
                        </w:rPr>
                        <w:t>Place the parenthetical citation after the copied words and place the end mark of punctuation after the parentheses.</w:t>
                      </w:r>
                    </w:p>
                    <w:p w14:paraId="0E5BC5B0" w14:textId="77777777" w:rsidR="004779F2" w:rsidRPr="00B91714" w:rsidRDefault="004779F2" w:rsidP="004779F2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hd w:val="clear" w:color="auto" w:fill="FFFFFF"/>
                        <w:suppressAutoHyphens w:val="0"/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</w:pPr>
                      <w:r w:rsidRPr="00B91714">
                        <w:rPr>
                          <w:rFonts w:ascii="Helvetica Neue" w:hAnsi="Helvetica Neue" w:cs="Arial"/>
                          <w:sz w:val="19"/>
                          <w:szCs w:val="19"/>
                          <w:lang w:eastAsia="en-US"/>
                        </w:rPr>
                        <w:t>In the parentheses, list the last name (or names) of the authors, the source (basic periodical or website name, and page number (if it is a printed news item) or date you accessed the online article (day, month, and year—without punctuation).</w:t>
                      </w:r>
                    </w:p>
                    <w:p w14:paraId="71BBAE27" w14:textId="77777777" w:rsidR="004779F2" w:rsidRPr="00B91714" w:rsidRDefault="004779F2" w:rsidP="004779F2">
                      <w:pPr>
                        <w:suppressAutoHyphens w:val="0"/>
                        <w:rPr>
                          <w:b/>
                          <w:smallCaps/>
                          <w:sz w:val="19"/>
                          <w:szCs w:val="19"/>
                        </w:rPr>
                      </w:pPr>
                    </w:p>
                    <w:p w14:paraId="4814F75E" w14:textId="77777777" w:rsidR="004779F2" w:rsidRPr="00B91714" w:rsidRDefault="004779F2" w:rsidP="004779F2">
                      <w:pPr>
                        <w:shd w:val="clear" w:color="auto" w:fill="FFFFFF"/>
                        <w:suppressAutoHyphens w:val="0"/>
                        <w:rPr>
                          <w:rFonts w:ascii="Arial Narrow" w:hAnsi="Arial Narrow" w:cs="Arial"/>
                          <w:sz w:val="19"/>
                          <w:szCs w:val="19"/>
                          <w:lang w:eastAsia="en-US"/>
                        </w:rPr>
                      </w:pPr>
                      <w:proofErr w:type="gramStart"/>
                      <w:r w:rsidRPr="00B91714"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bdr w:val="none" w:sz="0" w:space="0" w:color="auto" w:frame="1"/>
                          <w:lang w:eastAsia="en-US"/>
                        </w:rPr>
                        <w:t>online</w:t>
                      </w:r>
                      <w:proofErr w:type="gramEnd"/>
                      <w:r w:rsidRPr="00B91714"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bdr w:val="none" w:sz="0" w:space="0" w:color="auto" w:frame="1"/>
                          <w:lang w:eastAsia="en-US"/>
                        </w:rPr>
                        <w:t xml:space="preserve"> example with author:</w:t>
                      </w:r>
                    </w:p>
                    <w:p w14:paraId="6762ABE2" w14:textId="77777777" w:rsidR="004779F2" w:rsidRPr="00B91714" w:rsidRDefault="004779F2" w:rsidP="004779F2">
                      <w:pPr>
                        <w:ind w:firstLine="360"/>
                        <w:rPr>
                          <w:rFonts w:ascii="Arial Narrow" w:hAnsi="Arial Narrow"/>
                          <w:sz w:val="19"/>
                          <w:szCs w:val="19"/>
                          <w:lang w:eastAsia="en-US"/>
                        </w:rPr>
                      </w:pPr>
                      <w:r w:rsidRPr="00B91714">
                        <w:rPr>
                          <w:rFonts w:ascii="Arial Narrow" w:hAnsi="Arial Narrow" w:cs="Arial"/>
                          <w:sz w:val="19"/>
                          <w:szCs w:val="19"/>
                          <w:lang w:eastAsia="en-US"/>
                        </w:rPr>
                        <w:t>“</w:t>
                      </w: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A launch failure is a dramatic, expensive, visceral event” (</w:t>
                      </w:r>
                      <w:proofErr w:type="spellStart"/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Spotts</w:t>
                      </w:r>
                      <w:proofErr w:type="spellEnd"/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, csmonitor.com, 29 October 2014).</w:t>
                      </w:r>
                    </w:p>
                    <w:p w14:paraId="4F68FC08" w14:textId="77777777" w:rsidR="004779F2" w:rsidRPr="00B91714" w:rsidRDefault="004779F2" w:rsidP="004779F2">
                      <w:pPr>
                        <w:suppressAutoHyphens w:val="0"/>
                        <w:rPr>
                          <w:rFonts w:ascii="Arial Narrow" w:hAnsi="Arial Narrow"/>
                          <w:b/>
                          <w:smallCaps/>
                          <w:sz w:val="19"/>
                          <w:szCs w:val="19"/>
                        </w:rPr>
                      </w:pPr>
                    </w:p>
                    <w:p w14:paraId="09998D36" w14:textId="77777777" w:rsidR="004779F2" w:rsidRPr="00B91714" w:rsidRDefault="004779F2" w:rsidP="004779F2">
                      <w:pPr>
                        <w:shd w:val="clear" w:color="auto" w:fill="FFFFFF"/>
                        <w:suppressAutoHyphens w:val="0"/>
                        <w:rPr>
                          <w:rFonts w:ascii="Arial Narrow" w:hAnsi="Arial Narrow" w:cs="Arial"/>
                          <w:sz w:val="19"/>
                          <w:szCs w:val="19"/>
                          <w:lang w:eastAsia="en-US"/>
                        </w:rPr>
                      </w:pPr>
                      <w:proofErr w:type="gramStart"/>
                      <w:r w:rsidRPr="00B91714"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bdr w:val="none" w:sz="0" w:space="0" w:color="auto" w:frame="1"/>
                          <w:lang w:eastAsia="en-US"/>
                        </w:rPr>
                        <w:t>internet</w:t>
                      </w:r>
                      <w:proofErr w:type="gramEnd"/>
                      <w:r w:rsidRPr="00B91714"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bdr w:val="none" w:sz="0" w:space="0" w:color="auto" w:frame="1"/>
                          <w:lang w:eastAsia="en-US"/>
                        </w:rPr>
                        <w:t xml:space="preserve"> example without author:</w:t>
                      </w:r>
                    </w:p>
                    <w:p w14:paraId="62CAFCF9" w14:textId="77777777" w:rsidR="004779F2" w:rsidRPr="00B91714" w:rsidRDefault="004779F2" w:rsidP="004779F2">
                      <w:pPr>
                        <w:ind w:firstLine="360"/>
                        <w:rPr>
                          <w:rFonts w:ascii="Arial Narrow" w:hAnsi="Arial Narrow"/>
                          <w:sz w:val="19"/>
                          <w:szCs w:val="19"/>
                          <w:lang w:eastAsia="en-US"/>
                        </w:rPr>
                      </w:pPr>
                      <w:r w:rsidRPr="00B91714">
                        <w:rPr>
                          <w:rFonts w:ascii="Arial Narrow" w:hAnsi="Arial Narrow" w:cs="Arial"/>
                          <w:sz w:val="19"/>
                          <w:szCs w:val="19"/>
                          <w:lang w:eastAsia="en-US"/>
                        </w:rPr>
                        <w:t>“</w:t>
                      </w: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A launch failure is a dramatic, expensive, visceral event” (csmonitor.com, 29 October 2014).</w:t>
                      </w:r>
                    </w:p>
                    <w:p w14:paraId="2057CAAE" w14:textId="77777777" w:rsidR="004779F2" w:rsidRPr="00B91714" w:rsidRDefault="004779F2" w:rsidP="004779F2">
                      <w:pPr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</w:p>
                    <w:p w14:paraId="6307301A" w14:textId="77777777" w:rsidR="004779F2" w:rsidRPr="00B91714" w:rsidRDefault="004779F2" w:rsidP="004779F2">
                      <w:pPr>
                        <w:shd w:val="clear" w:color="auto" w:fill="FFFFFF"/>
                        <w:suppressAutoHyphens w:val="0"/>
                        <w:rPr>
                          <w:rFonts w:ascii="Arial Narrow" w:hAnsi="Arial Narrow"/>
                          <w:sz w:val="19"/>
                          <w:szCs w:val="19"/>
                          <w:lang w:eastAsia="en-US"/>
                        </w:rPr>
                      </w:pPr>
                      <w:proofErr w:type="gramStart"/>
                      <w:r w:rsidRPr="00B91714">
                        <w:rPr>
                          <w:rFonts w:ascii="Arial Narrow" w:hAnsi="Arial Narrow"/>
                          <w:b/>
                          <w:bCs/>
                          <w:sz w:val="19"/>
                          <w:szCs w:val="19"/>
                          <w:lang w:eastAsia="en-US"/>
                        </w:rPr>
                        <w:t>newspaper</w:t>
                      </w:r>
                      <w:proofErr w:type="gramEnd"/>
                      <w:r w:rsidRPr="00B91714">
                        <w:rPr>
                          <w:rFonts w:ascii="Arial Narrow" w:hAnsi="Arial Narrow"/>
                          <w:b/>
                          <w:bCs/>
                          <w:sz w:val="19"/>
                          <w:szCs w:val="19"/>
                          <w:lang w:eastAsia="en-US"/>
                        </w:rPr>
                        <w:t xml:space="preserve"> articles with author:</w:t>
                      </w:r>
                    </w:p>
                    <w:p w14:paraId="25CD4CCF" w14:textId="77777777" w:rsidR="004779F2" w:rsidRPr="00B91714" w:rsidRDefault="004779F2" w:rsidP="004779F2">
                      <w:pPr>
                        <w:ind w:firstLine="360"/>
                        <w:rPr>
                          <w:rFonts w:ascii="Arial Narrow" w:hAnsi="Arial Narrow"/>
                          <w:sz w:val="19"/>
                          <w:szCs w:val="19"/>
                          <w:lang w:eastAsia="en-US"/>
                        </w:rPr>
                      </w:pPr>
                      <w:r w:rsidRPr="00B91714">
                        <w:rPr>
                          <w:rFonts w:ascii="Arial Narrow" w:hAnsi="Arial Narrow" w:cs="Arial"/>
                          <w:sz w:val="19"/>
                          <w:szCs w:val="19"/>
                          <w:lang w:eastAsia="en-US"/>
                        </w:rPr>
                        <w:t>“</w:t>
                      </w: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A launch failure is a dramatic, expensive, visceral event” (</w:t>
                      </w:r>
                      <w:proofErr w:type="spellStart"/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Spotts</w:t>
                      </w:r>
                      <w:proofErr w:type="spellEnd"/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 xml:space="preserve">, </w:t>
                      </w: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u w:val="single"/>
                          <w:lang w:eastAsia="en-US"/>
                        </w:rPr>
                        <w:t>Oregonian</w:t>
                      </w: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, page A7).</w:t>
                      </w:r>
                    </w:p>
                    <w:p w14:paraId="5008623C" w14:textId="77777777" w:rsidR="004779F2" w:rsidRPr="00B91714" w:rsidRDefault="004779F2" w:rsidP="004779F2">
                      <w:pPr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</w:p>
                    <w:p w14:paraId="6CAD8B1C" w14:textId="77777777" w:rsidR="004779F2" w:rsidRPr="00B91714" w:rsidRDefault="004779F2" w:rsidP="004779F2">
                      <w:pPr>
                        <w:shd w:val="clear" w:color="auto" w:fill="FFFFFF"/>
                        <w:suppressAutoHyphens w:val="0"/>
                        <w:rPr>
                          <w:rFonts w:ascii="Arial Narrow" w:hAnsi="Arial Narrow"/>
                          <w:sz w:val="19"/>
                          <w:szCs w:val="19"/>
                          <w:lang w:eastAsia="en-US"/>
                        </w:rPr>
                      </w:pPr>
                      <w:proofErr w:type="gramStart"/>
                      <w:r w:rsidRPr="00B91714">
                        <w:rPr>
                          <w:rFonts w:ascii="Arial Narrow" w:hAnsi="Arial Narrow"/>
                          <w:b/>
                          <w:bCs/>
                          <w:sz w:val="19"/>
                          <w:szCs w:val="19"/>
                          <w:lang w:eastAsia="en-US"/>
                        </w:rPr>
                        <w:t>newspaper</w:t>
                      </w:r>
                      <w:proofErr w:type="gramEnd"/>
                      <w:r w:rsidRPr="00B91714">
                        <w:rPr>
                          <w:rFonts w:ascii="Arial Narrow" w:hAnsi="Arial Narrow"/>
                          <w:b/>
                          <w:bCs/>
                          <w:sz w:val="19"/>
                          <w:szCs w:val="19"/>
                          <w:lang w:eastAsia="en-US"/>
                        </w:rPr>
                        <w:t xml:space="preserve"> articles without author:</w:t>
                      </w:r>
                    </w:p>
                    <w:p w14:paraId="58BE9FEA" w14:textId="77777777" w:rsidR="004779F2" w:rsidRPr="00B91714" w:rsidRDefault="004779F2" w:rsidP="004779F2">
                      <w:pPr>
                        <w:ind w:firstLine="360"/>
                        <w:rPr>
                          <w:rFonts w:ascii="Arial Narrow" w:hAnsi="Arial Narrow"/>
                          <w:sz w:val="19"/>
                          <w:szCs w:val="19"/>
                          <w:lang w:eastAsia="en-US"/>
                        </w:rPr>
                      </w:pPr>
                      <w:r w:rsidRPr="00B91714">
                        <w:rPr>
                          <w:rFonts w:ascii="Arial Narrow" w:hAnsi="Arial Narrow" w:cs="Arial"/>
                          <w:sz w:val="19"/>
                          <w:szCs w:val="19"/>
                          <w:lang w:eastAsia="en-US"/>
                        </w:rPr>
                        <w:t>“</w:t>
                      </w: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A launch failure is a dramatic, expensive, visceral event” (</w:t>
                      </w: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u w:val="single"/>
                          <w:lang w:eastAsia="en-US"/>
                        </w:rPr>
                        <w:t>Oregonian</w:t>
                      </w: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, page A7).</w:t>
                      </w:r>
                    </w:p>
                    <w:p w14:paraId="2409BFD5" w14:textId="77777777" w:rsidR="004779F2" w:rsidRPr="00B91714" w:rsidRDefault="004779F2" w:rsidP="004779F2">
                      <w:pPr>
                        <w:rPr>
                          <w:sz w:val="19"/>
                          <w:szCs w:val="19"/>
                        </w:rPr>
                      </w:pPr>
                    </w:p>
                    <w:p w14:paraId="25111078" w14:textId="77777777" w:rsidR="004779F2" w:rsidRPr="00B91714" w:rsidRDefault="004779F2" w:rsidP="004779F2">
                      <w:pPr>
                        <w:rPr>
                          <w:sz w:val="19"/>
                          <w:szCs w:val="19"/>
                        </w:rPr>
                      </w:pPr>
                    </w:p>
                    <w:p w14:paraId="1AB18704" w14:textId="77777777" w:rsidR="004779F2" w:rsidRPr="00B91714" w:rsidRDefault="004779F2" w:rsidP="004779F2">
                      <w:pPr>
                        <w:shd w:val="clear" w:color="auto" w:fill="FFFFFF"/>
                        <w:suppressAutoHyphens w:val="0"/>
                        <w:rPr>
                          <w:rFonts w:ascii="Arial Narrow" w:hAnsi="Arial Narrow" w:cs="Arial"/>
                          <w:sz w:val="19"/>
                          <w:szCs w:val="19"/>
                          <w:lang w:eastAsia="en-US"/>
                        </w:rPr>
                      </w:pPr>
                      <w:proofErr w:type="gramStart"/>
                      <w:r w:rsidRPr="00B91714"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bdr w:val="none" w:sz="0" w:space="0" w:color="auto" w:frame="1"/>
                          <w:lang w:eastAsia="en-US"/>
                        </w:rPr>
                        <w:t>copying</w:t>
                      </w:r>
                      <w:proofErr w:type="gramEnd"/>
                      <w:r w:rsidRPr="00B91714"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bdr w:val="none" w:sz="0" w:space="0" w:color="auto" w:frame="1"/>
                          <w:lang w:eastAsia="en-US"/>
                        </w:rPr>
                        <w:t xml:space="preserve"> a </w:t>
                      </w:r>
                      <w:r w:rsidRPr="00B91714"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u w:val="single"/>
                          <w:bdr w:val="none" w:sz="0" w:space="0" w:color="auto" w:frame="1"/>
                          <w:lang w:eastAsia="en-US"/>
                        </w:rPr>
                        <w:t>quote</w:t>
                      </w:r>
                      <w:r w:rsidRPr="00B91714"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bdr w:val="none" w:sz="0" w:space="0" w:color="auto" w:frame="1"/>
                          <w:lang w:eastAsia="en-US"/>
                        </w:rPr>
                        <w:t xml:space="preserve"> example with author:</w:t>
                      </w:r>
                    </w:p>
                    <w:p w14:paraId="27955981" w14:textId="77777777" w:rsidR="004779F2" w:rsidRPr="00B91714" w:rsidRDefault="004779F2" w:rsidP="004779F2">
                      <w:pPr>
                        <w:ind w:firstLine="360"/>
                        <w:rPr>
                          <w:rFonts w:ascii="Arial Narrow" w:hAnsi="Arial Narrow"/>
                          <w:sz w:val="19"/>
                          <w:szCs w:val="19"/>
                          <w:lang w:eastAsia="en-US"/>
                        </w:rPr>
                      </w:pPr>
                      <w:r w:rsidRPr="00B91714">
                        <w:rPr>
                          <w:rFonts w:ascii="Arial Narrow" w:hAnsi="Arial Narrow" w:cs="Arial"/>
                          <w:sz w:val="19"/>
                          <w:szCs w:val="19"/>
                          <w:lang w:eastAsia="en-US"/>
                        </w:rPr>
                        <w:t>“’</w:t>
                      </w: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A launch failure is a dramatic, expensive, visceral event’ acknowledged Clarissa Christensen”</w:t>
                      </w:r>
                    </w:p>
                    <w:p w14:paraId="2797746B" w14:textId="77777777" w:rsidR="004779F2" w:rsidRPr="00DA7E05" w:rsidRDefault="004779F2" w:rsidP="004779F2">
                      <w:pPr>
                        <w:ind w:firstLine="360"/>
                        <w:rPr>
                          <w:rFonts w:ascii="Arial Narrow" w:hAnsi="Arial Narrow"/>
                          <w:sz w:val="19"/>
                          <w:szCs w:val="19"/>
                          <w:lang w:eastAsia="en-US"/>
                        </w:rPr>
                      </w:pP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 xml:space="preserve"> </w:t>
                      </w:r>
                      <w:proofErr w:type="gramStart"/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(</w:t>
                      </w:r>
                      <w:proofErr w:type="spellStart"/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Spotts</w:t>
                      </w:r>
                      <w:proofErr w:type="spellEnd"/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, csmonitor.com, 29 October 2014).</w:t>
                      </w:r>
                      <w:proofErr w:type="gram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513640E" w14:textId="77777777" w:rsidR="004779F2" w:rsidRDefault="004779F2" w:rsidP="004779F2">
      <w:pPr>
        <w:rPr>
          <w:sz w:val="36"/>
          <w:u w:val="single"/>
        </w:rPr>
      </w:pPr>
      <w:r>
        <w:rPr>
          <w:sz w:val="36"/>
        </w:rPr>
        <w:t>Quote:</w:t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13F23FA9" w14:textId="77777777" w:rsidR="004779F2" w:rsidRDefault="004779F2" w:rsidP="004779F2">
      <w:pPr>
        <w:ind w:left="720" w:firstLine="720"/>
        <w:rPr>
          <w:sz w:val="36"/>
          <w:u w:val="single"/>
        </w:rPr>
      </w:pPr>
      <w:r>
        <w:rPr>
          <w:sz w:val="36"/>
          <w:u w:val="single"/>
        </w:rPr>
        <w:t>____________________________________________________</w:t>
      </w:r>
    </w:p>
    <w:p w14:paraId="4F80F050" w14:textId="77777777" w:rsidR="004779F2" w:rsidRDefault="004779F2" w:rsidP="004779F2">
      <w:pPr>
        <w:ind w:left="720" w:firstLine="720"/>
        <w:rPr>
          <w:sz w:val="36"/>
          <w:u w:val="single"/>
        </w:rPr>
      </w:pPr>
      <w:r>
        <w:rPr>
          <w:sz w:val="36"/>
          <w:u w:val="single"/>
        </w:rPr>
        <w:t>____________________________________________________</w:t>
      </w:r>
    </w:p>
    <w:p w14:paraId="20901690" w14:textId="77777777" w:rsidR="004779F2" w:rsidRDefault="004779F2" w:rsidP="004779F2">
      <w:pPr>
        <w:ind w:left="720" w:firstLine="720"/>
        <w:rPr>
          <w:sz w:val="36"/>
          <w:u w:val="single"/>
        </w:rPr>
      </w:pPr>
      <w:r>
        <w:rPr>
          <w:sz w:val="36"/>
          <w:u w:val="single"/>
        </w:rPr>
        <w:t>____________________________________________________</w:t>
      </w:r>
    </w:p>
    <w:p w14:paraId="52BE628F" w14:textId="77777777" w:rsidR="004779F2" w:rsidRDefault="004779F2" w:rsidP="004779F2">
      <w:pPr>
        <w:ind w:left="720" w:firstLine="720"/>
        <w:rPr>
          <w:sz w:val="36"/>
          <w:u w:val="single"/>
        </w:rPr>
      </w:pPr>
      <w:r>
        <w:rPr>
          <w:sz w:val="36"/>
          <w:u w:val="single"/>
        </w:rPr>
        <w:t>____________________________________________________</w:t>
      </w:r>
    </w:p>
    <w:p w14:paraId="6CD7F664" w14:textId="77777777" w:rsidR="004779F2" w:rsidRDefault="004779F2" w:rsidP="004779F2">
      <w:pPr>
        <w:ind w:left="720" w:firstLine="720"/>
        <w:rPr>
          <w:sz w:val="36"/>
          <w:u w:val="single"/>
        </w:rPr>
      </w:pPr>
      <w:r>
        <w:rPr>
          <w:sz w:val="36"/>
          <w:u w:val="single"/>
        </w:rPr>
        <w:t>____________________________________________________</w:t>
      </w:r>
    </w:p>
    <w:p w14:paraId="26EA73AD" w14:textId="77777777" w:rsidR="000E5847" w:rsidRDefault="00183568" w:rsidP="00D62574">
      <w:pPr>
        <w:pageBreakBefore/>
        <w:rPr>
          <w:sz w:val="36"/>
        </w:rPr>
      </w:pPr>
      <w:r>
        <w:rPr>
          <w:noProof/>
          <w:sz w:val="16"/>
          <w:lang w:eastAsia="en-US"/>
        </w:rPr>
        <w:lastRenderedPageBreak/>
        <w:drawing>
          <wp:anchor distT="0" distB="0" distL="114300" distR="114300" simplePos="0" relativeHeight="251661824" behindDoc="0" locked="0" layoutInCell="1" allowOverlap="1" wp14:anchorId="437DAE16" wp14:editId="478C4DBF">
            <wp:simplePos x="0" y="0"/>
            <wp:positionH relativeFrom="column">
              <wp:posOffset>4912995</wp:posOffset>
            </wp:positionH>
            <wp:positionV relativeFrom="paragraph">
              <wp:posOffset>-81915</wp:posOffset>
            </wp:positionV>
            <wp:extent cx="2352040" cy="2870835"/>
            <wp:effectExtent l="25400" t="25400" r="35560" b="2476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26" b="3583"/>
                    <a:stretch/>
                  </pic:blipFill>
                  <pic:spPr bwMode="auto">
                    <a:xfrm>
                      <a:off x="0" y="0"/>
                      <a:ext cx="2352040" cy="2870835"/>
                    </a:xfrm>
                    <a:prstGeom prst="rect">
                      <a:avLst/>
                    </a:prstGeom>
                    <a:noFill/>
                    <a:ln w="25400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847">
        <w:rPr>
          <w:sz w:val="36"/>
        </w:rPr>
        <w:t>Type:</w:t>
      </w:r>
    </w:p>
    <w:p w14:paraId="0B646F0B" w14:textId="77777777" w:rsidR="00D62574" w:rsidRDefault="00D62574" w:rsidP="00D62574">
      <w:pPr>
        <w:numPr>
          <w:ilvl w:val="0"/>
          <w:numId w:val="3"/>
        </w:numPr>
        <w:suppressAutoHyphens w:val="0"/>
        <w:rPr>
          <w:sz w:val="22"/>
          <w:szCs w:val="22"/>
        </w:rPr>
        <w:sectPr w:rsidR="00D62574" w:rsidSect="00D62574">
          <w:footerReference w:type="default" r:id="rId13"/>
          <w:pgSz w:w="12240" w:h="15840"/>
          <w:pgMar w:top="360" w:right="360" w:bottom="360" w:left="360" w:header="288" w:footer="288" w:gutter="0"/>
          <w:cols w:space="720"/>
          <w:docGrid w:linePitch="360"/>
        </w:sectPr>
      </w:pPr>
    </w:p>
    <w:p w14:paraId="2704BF81" w14:textId="77777777" w:rsidR="00D62574" w:rsidRPr="00E7008A" w:rsidRDefault="00D62574" w:rsidP="00D62574">
      <w:pPr>
        <w:numPr>
          <w:ilvl w:val="0"/>
          <w:numId w:val="3"/>
        </w:numPr>
        <w:suppressAutoHyphens w:val="0"/>
        <w:rPr>
          <w:dstrike/>
          <w:sz w:val="22"/>
          <w:szCs w:val="22"/>
        </w:rPr>
      </w:pPr>
      <w:r w:rsidRPr="00E7008A">
        <w:rPr>
          <w:dstrike/>
          <w:sz w:val="22"/>
          <w:szCs w:val="22"/>
        </w:rPr>
        <w:lastRenderedPageBreak/>
        <w:t>Local/Regional</w:t>
      </w:r>
    </w:p>
    <w:p w14:paraId="7C338EC7" w14:textId="77777777" w:rsidR="00D62574" w:rsidRDefault="00D62574" w:rsidP="00D62574">
      <w:pPr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National</w:t>
      </w:r>
    </w:p>
    <w:p w14:paraId="60F95D1B" w14:textId="77777777" w:rsidR="00D62574" w:rsidRDefault="00D62574" w:rsidP="00D62574">
      <w:pPr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International</w:t>
      </w:r>
    </w:p>
    <w:p w14:paraId="5975B58A" w14:textId="77777777" w:rsidR="00D62574" w:rsidRDefault="00D62574" w:rsidP="00D62574">
      <w:pPr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Sports</w:t>
      </w:r>
    </w:p>
    <w:p w14:paraId="13C25C15" w14:textId="77777777" w:rsidR="00D62574" w:rsidRDefault="00D62574" w:rsidP="00D62574">
      <w:pPr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Health</w:t>
      </w:r>
    </w:p>
    <w:p w14:paraId="22534927" w14:textId="77777777" w:rsidR="00D62574" w:rsidRDefault="00D62574" w:rsidP="00D62574">
      <w:pPr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lastRenderedPageBreak/>
        <w:t>Business</w:t>
      </w:r>
    </w:p>
    <w:p w14:paraId="702A277F" w14:textId="77777777" w:rsidR="00D62574" w:rsidRDefault="00D62574" w:rsidP="00D62574">
      <w:pPr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Economy</w:t>
      </w:r>
    </w:p>
    <w:p w14:paraId="1C3A142C" w14:textId="77777777" w:rsidR="00D62574" w:rsidRDefault="00D62574" w:rsidP="00D62574">
      <w:pPr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Politics</w:t>
      </w:r>
    </w:p>
    <w:p w14:paraId="7B249826" w14:textId="77777777" w:rsidR="00D62574" w:rsidRDefault="00D62574" w:rsidP="00D62574">
      <w:pPr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Science</w:t>
      </w:r>
    </w:p>
    <w:p w14:paraId="45EDE48A" w14:textId="77777777" w:rsidR="00D62574" w:rsidRDefault="00D62574" w:rsidP="00D62574">
      <w:pPr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Technology</w:t>
      </w:r>
    </w:p>
    <w:p w14:paraId="526549FD" w14:textId="77777777" w:rsidR="00D62574" w:rsidRDefault="00D62574" w:rsidP="00D62574">
      <w:pPr>
        <w:suppressAutoHyphens w:val="0"/>
        <w:rPr>
          <w:sz w:val="22"/>
          <w:szCs w:val="22"/>
        </w:rPr>
      </w:pPr>
    </w:p>
    <w:p w14:paraId="12D4502C" w14:textId="77777777" w:rsidR="00D62574" w:rsidRDefault="00183568" w:rsidP="00D62574">
      <w:pPr>
        <w:suppressAutoHyphens w:val="0"/>
        <w:rPr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6C8F645D" wp14:editId="540A24AB">
                <wp:simplePos x="0" y="0"/>
                <wp:positionH relativeFrom="column">
                  <wp:posOffset>1137920</wp:posOffset>
                </wp:positionH>
                <wp:positionV relativeFrom="paragraph">
                  <wp:posOffset>99695</wp:posOffset>
                </wp:positionV>
                <wp:extent cx="251460" cy="1664335"/>
                <wp:effectExtent l="0" t="0" r="2540" b="1206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0C422" w14:textId="77777777" w:rsidR="004779F2" w:rsidRPr="00403237" w:rsidRDefault="004779F2">
                            <w:pPr>
                              <w:rPr>
                                <w:b/>
                              </w:rPr>
                            </w:pPr>
                            <w:r w:rsidRPr="00403237">
                              <w:rPr>
                                <w:b/>
                              </w:rPr>
                              <w:t>Locate and label on map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9.6pt;margin-top:7.85pt;width:19.8pt;height:131.0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" stroked="f">
                <v:textbox style="layout-flow:vertical" inset="0,0,0,0">
                  <w:txbxContent>
                    <w:p w14:paraId="1E00C422" w14:textId="77777777" w:rsidR="004779F2" w:rsidRPr="00403237" w:rsidRDefault="004779F2">
                      <w:pPr>
                        <w:rPr>
                          <w:b/>
                        </w:rPr>
                      </w:pPr>
                      <w:r w:rsidRPr="00403237">
                        <w:rPr>
                          <w:b/>
                        </w:rPr>
                        <w:t>Locate and label on map</w:t>
                      </w:r>
                    </w:p>
                  </w:txbxContent>
                </v:textbox>
              </v:shape>
            </w:pict>
          </mc:Fallback>
        </mc:AlternateContent>
      </w:r>
    </w:p>
    <w:p w14:paraId="7614529E" w14:textId="77777777" w:rsidR="00D62574" w:rsidRDefault="00D62574" w:rsidP="00D62574">
      <w:pPr>
        <w:suppressAutoHyphens w:val="0"/>
        <w:rPr>
          <w:sz w:val="22"/>
          <w:szCs w:val="22"/>
        </w:rPr>
      </w:pPr>
    </w:p>
    <w:p w14:paraId="04B25ECE" w14:textId="77777777" w:rsidR="00D62574" w:rsidRPr="008E788E" w:rsidRDefault="00D62574" w:rsidP="00D62574">
      <w:pPr>
        <w:suppressAutoHyphens w:val="0"/>
        <w:rPr>
          <w:sz w:val="22"/>
          <w:szCs w:val="22"/>
        </w:rPr>
      </w:pPr>
    </w:p>
    <w:p w14:paraId="49EBAB6C" w14:textId="77777777" w:rsidR="00D62574" w:rsidRDefault="00D62574">
      <w:pPr>
        <w:rPr>
          <w:sz w:val="16"/>
        </w:rPr>
        <w:sectPr w:rsidR="00D62574" w:rsidSect="00D62574">
          <w:type w:val="continuous"/>
          <w:pgSz w:w="12240" w:h="15840"/>
          <w:pgMar w:top="360" w:right="360" w:bottom="360" w:left="360" w:header="288" w:footer="288" w:gutter="0"/>
          <w:cols w:num="3" w:space="360" w:equalWidth="0">
            <w:col w:w="2520" w:space="360"/>
            <w:col w:w="2160" w:space="360"/>
            <w:col w:w="6120"/>
          </w:cols>
          <w:docGrid w:linePitch="360"/>
        </w:sectPr>
      </w:pPr>
    </w:p>
    <w:p w14:paraId="711C3CFA" w14:textId="77777777" w:rsidR="00D62574" w:rsidRPr="00D0406F" w:rsidRDefault="00D62574">
      <w:pPr>
        <w:rPr>
          <w:sz w:val="16"/>
        </w:rPr>
      </w:pPr>
    </w:p>
    <w:p w14:paraId="635C2E7E" w14:textId="77777777" w:rsidR="00D62574" w:rsidRDefault="00D62574">
      <w:pPr>
        <w:rPr>
          <w:sz w:val="36"/>
          <w:u w:val="single"/>
        </w:rPr>
      </w:pPr>
      <w:r>
        <w:rPr>
          <w:sz w:val="36"/>
        </w:rPr>
        <w:t>Source: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</w:t>
      </w:r>
    </w:p>
    <w:p w14:paraId="6270725C" w14:textId="77777777" w:rsidR="00D62574" w:rsidRDefault="00D62574">
      <w:pPr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newspaper</w:t>
      </w:r>
      <w:proofErr w:type="gramEnd"/>
      <w:r>
        <w:rPr>
          <w:sz w:val="20"/>
        </w:rPr>
        <w:t xml:space="preserve"> </w:t>
      </w:r>
      <w:r w:rsidRPr="00A77476">
        <w:rPr>
          <w:b/>
          <w:sz w:val="20"/>
        </w:rPr>
        <w:t>name</w:t>
      </w:r>
      <w:r>
        <w:rPr>
          <w:sz w:val="20"/>
        </w:rPr>
        <w:t xml:space="preserve">, basic web site </w:t>
      </w:r>
      <w:r w:rsidRPr="00A77476">
        <w:rPr>
          <w:b/>
          <w:sz w:val="20"/>
        </w:rPr>
        <w:t>name</w:t>
      </w:r>
      <w:r>
        <w:rPr>
          <w:sz w:val="20"/>
        </w:rPr>
        <w:t>, etc.)</w:t>
      </w:r>
    </w:p>
    <w:p w14:paraId="0EE0246B" w14:textId="77777777" w:rsidR="00D62574" w:rsidRDefault="00D62574">
      <w:pPr>
        <w:rPr>
          <w:sz w:val="36"/>
        </w:rPr>
      </w:pPr>
    </w:p>
    <w:p w14:paraId="47E1CD0D" w14:textId="77777777" w:rsidR="00D62574" w:rsidRDefault="00D62574">
      <w:pPr>
        <w:rPr>
          <w:sz w:val="36"/>
        </w:rPr>
      </w:pPr>
    </w:p>
    <w:p w14:paraId="3C843DB2" w14:textId="77777777" w:rsidR="00D62574" w:rsidRDefault="00D62574">
      <w:pPr>
        <w:rPr>
          <w:sz w:val="36"/>
        </w:rPr>
      </w:pPr>
    </w:p>
    <w:p w14:paraId="383FA490" w14:textId="77777777" w:rsidR="00D62574" w:rsidRDefault="00D62574">
      <w:pPr>
        <w:rPr>
          <w:sz w:val="36"/>
          <w:u w:val="single"/>
        </w:rPr>
      </w:pPr>
      <w:r>
        <w:rPr>
          <w:sz w:val="36"/>
        </w:rPr>
        <w:t>Who:</w:t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7C990C6A" w14:textId="77777777" w:rsidR="00D62574" w:rsidRDefault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167E3220" w14:textId="77777777" w:rsidR="00D62574" w:rsidRDefault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0255B398" w14:textId="77777777" w:rsidR="00D62574" w:rsidRDefault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2CD78A03" w14:textId="77777777" w:rsidR="00D62574" w:rsidRPr="00495D40" w:rsidRDefault="00D62574" w:rsidP="00D62574">
      <w:pPr>
        <w:rPr>
          <w:sz w:val="12"/>
          <w:szCs w:val="16"/>
        </w:rPr>
      </w:pPr>
    </w:p>
    <w:p w14:paraId="63D66CFB" w14:textId="77777777" w:rsidR="00D62574" w:rsidRDefault="00D62574" w:rsidP="00D62574">
      <w:pPr>
        <w:rPr>
          <w:sz w:val="36"/>
          <w:u w:val="single"/>
        </w:rPr>
      </w:pPr>
      <w:r>
        <w:rPr>
          <w:sz w:val="36"/>
        </w:rPr>
        <w:t>Where:</w:t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341FCC80" w14:textId="77777777" w:rsidR="00D62574" w:rsidRDefault="00D62574" w:rsidP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42F512E2" w14:textId="77777777" w:rsidR="00D62574" w:rsidRPr="00495D40" w:rsidRDefault="00D62574" w:rsidP="00D62574">
      <w:pPr>
        <w:rPr>
          <w:sz w:val="12"/>
          <w:szCs w:val="16"/>
        </w:rPr>
      </w:pPr>
    </w:p>
    <w:p w14:paraId="4EE22D69" w14:textId="77777777" w:rsidR="00D62574" w:rsidRDefault="00D62574" w:rsidP="00D62574">
      <w:pPr>
        <w:rPr>
          <w:sz w:val="36"/>
          <w:u w:val="single"/>
        </w:rPr>
      </w:pPr>
      <w:r>
        <w:rPr>
          <w:sz w:val="36"/>
        </w:rPr>
        <w:t>When:</w:t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55F4EFA8" w14:textId="77777777" w:rsidR="00D62574" w:rsidRDefault="00D62574" w:rsidP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309AEA0E" w14:textId="77777777" w:rsidR="00D62574" w:rsidRPr="00495D40" w:rsidRDefault="00D62574">
      <w:pPr>
        <w:rPr>
          <w:sz w:val="12"/>
          <w:szCs w:val="16"/>
        </w:rPr>
      </w:pPr>
    </w:p>
    <w:p w14:paraId="4211F5C0" w14:textId="77777777" w:rsidR="00D62574" w:rsidRDefault="00D62574">
      <w:pPr>
        <w:rPr>
          <w:sz w:val="36"/>
          <w:u w:val="single"/>
        </w:rPr>
      </w:pPr>
      <w:r>
        <w:rPr>
          <w:sz w:val="36"/>
        </w:rPr>
        <w:t>What:</w:t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460D9859" w14:textId="77777777" w:rsidR="00D62574" w:rsidRDefault="00AC3FA8">
      <w:pPr>
        <w:rPr>
          <w:sz w:val="36"/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242D88B8" wp14:editId="01E2B119">
                <wp:simplePos x="0" y="0"/>
                <wp:positionH relativeFrom="column">
                  <wp:posOffset>-26670</wp:posOffset>
                </wp:positionH>
                <wp:positionV relativeFrom="paragraph">
                  <wp:posOffset>255270</wp:posOffset>
                </wp:positionV>
                <wp:extent cx="821055" cy="1353185"/>
                <wp:effectExtent l="11430" t="13970" r="18415" b="1714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135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FF864" w14:textId="77777777" w:rsidR="004779F2" w:rsidRDefault="004779F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03237">
                              <w:rPr>
                                <w:sz w:val="18"/>
                                <w:szCs w:val="18"/>
                              </w:rPr>
                              <w:t xml:space="preserve">In your own words… </w:t>
                            </w:r>
                            <w:r w:rsidRPr="00403237">
                              <w:rPr>
                                <w:b/>
                                <w:sz w:val="18"/>
                                <w:szCs w:val="18"/>
                              </w:rPr>
                              <w:t>paraphrase</w:t>
                            </w:r>
                          </w:p>
                          <w:p w14:paraId="7B59113B" w14:textId="77777777" w:rsidR="004779F2" w:rsidRPr="00403237" w:rsidRDefault="004779F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2F6FCD8" w14:textId="77777777" w:rsidR="004779F2" w:rsidRDefault="004779F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03237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proofErr w:type="gramStart"/>
                            <w:r w:rsidRPr="00403237">
                              <w:rPr>
                                <w:sz w:val="18"/>
                                <w:szCs w:val="18"/>
                              </w:rPr>
                              <w:t>should</w:t>
                            </w:r>
                            <w:proofErr w:type="gramEnd"/>
                            <w:r w:rsidRPr="00403237">
                              <w:rPr>
                                <w:sz w:val="18"/>
                                <w:szCs w:val="18"/>
                              </w:rPr>
                              <w:t xml:space="preserve"> be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403237">
                              <w:rPr>
                                <w:sz w:val="18"/>
                                <w:szCs w:val="18"/>
                              </w:rPr>
                              <w:t xml:space="preserve"> sentences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minimum &amp; cover the </w:t>
                            </w:r>
                            <w:r w:rsidRPr="00403237">
                              <w:rPr>
                                <w:b/>
                                <w:sz w:val="18"/>
                                <w:szCs w:val="18"/>
                              </w:rPr>
                              <w:t>entire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article</w:t>
                            </w:r>
                          </w:p>
                          <w:p w14:paraId="784EC069" w14:textId="77777777" w:rsidR="004779F2" w:rsidRPr="00403237" w:rsidRDefault="004779F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2.05pt;margin-top:20.1pt;width:64.65pt;height:106.5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" strokeweight="2pt">
                <v:textbox inset="7.45pt,3.85pt,7.45pt,3.85pt">
                  <w:txbxContent>
                    <w:p w14:paraId="702FF864" w14:textId="77777777" w:rsidR="004779F2" w:rsidRDefault="004779F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03237">
                        <w:rPr>
                          <w:sz w:val="18"/>
                          <w:szCs w:val="18"/>
                        </w:rPr>
                        <w:t xml:space="preserve">In your own words… </w:t>
                      </w:r>
                      <w:r w:rsidRPr="00403237">
                        <w:rPr>
                          <w:b/>
                          <w:sz w:val="18"/>
                          <w:szCs w:val="18"/>
                        </w:rPr>
                        <w:t>paraphrase</w:t>
                      </w:r>
                    </w:p>
                    <w:p w14:paraId="7B59113B" w14:textId="77777777" w:rsidR="004779F2" w:rsidRPr="00403237" w:rsidRDefault="004779F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2F6FCD8" w14:textId="77777777" w:rsidR="004779F2" w:rsidRDefault="004779F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03237">
                        <w:rPr>
                          <w:sz w:val="18"/>
                          <w:szCs w:val="18"/>
                        </w:rPr>
                        <w:t>*</w:t>
                      </w:r>
                      <w:proofErr w:type="gramStart"/>
                      <w:r w:rsidRPr="00403237">
                        <w:rPr>
                          <w:sz w:val="18"/>
                          <w:szCs w:val="18"/>
                        </w:rPr>
                        <w:t>should</w:t>
                      </w:r>
                      <w:proofErr w:type="gramEnd"/>
                      <w:r w:rsidRPr="00403237">
                        <w:rPr>
                          <w:sz w:val="18"/>
                          <w:szCs w:val="18"/>
                        </w:rPr>
                        <w:t xml:space="preserve"> be 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 w:rsidRPr="00403237">
                        <w:rPr>
                          <w:sz w:val="18"/>
                          <w:szCs w:val="18"/>
                        </w:rPr>
                        <w:t xml:space="preserve"> sentences</w:t>
                      </w:r>
                      <w:r>
                        <w:rPr>
                          <w:sz w:val="18"/>
                          <w:szCs w:val="18"/>
                        </w:rPr>
                        <w:t xml:space="preserve"> minimum &amp; cover the </w:t>
                      </w:r>
                      <w:r w:rsidRPr="00403237">
                        <w:rPr>
                          <w:b/>
                          <w:sz w:val="18"/>
                          <w:szCs w:val="18"/>
                        </w:rPr>
                        <w:t>entire</w:t>
                      </w:r>
                      <w:r>
                        <w:rPr>
                          <w:sz w:val="18"/>
                          <w:szCs w:val="18"/>
                        </w:rPr>
                        <w:t xml:space="preserve"> article</w:t>
                      </w:r>
                    </w:p>
                    <w:p w14:paraId="784EC069" w14:textId="77777777" w:rsidR="004779F2" w:rsidRPr="00403237" w:rsidRDefault="004779F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2574">
        <w:rPr>
          <w:sz w:val="36"/>
        </w:rPr>
        <w:tab/>
      </w:r>
      <w:r w:rsidR="00D62574">
        <w:rPr>
          <w:sz w:val="36"/>
        </w:rPr>
        <w:tab/>
      </w:r>
      <w:r w:rsidR="00D62574">
        <w:rPr>
          <w:sz w:val="36"/>
          <w:u w:val="single"/>
        </w:rPr>
        <w:t>____________________________________________________</w:t>
      </w:r>
    </w:p>
    <w:p w14:paraId="129A60C2" w14:textId="77777777" w:rsidR="00D62574" w:rsidRDefault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477E9E76" w14:textId="77777777" w:rsidR="00D62574" w:rsidRDefault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5F91E03E" w14:textId="77777777" w:rsidR="00D62574" w:rsidRDefault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7A54A062" w14:textId="77777777" w:rsidR="00D62574" w:rsidRDefault="00D62574" w:rsidP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1B99C517" w14:textId="77777777" w:rsidR="00D62574" w:rsidRDefault="00D62574" w:rsidP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752AD600" w14:textId="77777777" w:rsidR="00D62574" w:rsidRDefault="00D62574" w:rsidP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0760A541" w14:textId="77777777" w:rsidR="00D62574" w:rsidRDefault="00D62574" w:rsidP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21B06DC8" w14:textId="77777777" w:rsidR="00D62574" w:rsidRDefault="00D62574" w:rsidP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087049DB" w14:textId="77777777" w:rsidR="00D62574" w:rsidRDefault="00D62574" w:rsidP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56CE12E0" w14:textId="77777777" w:rsidR="00D0216C" w:rsidRDefault="00D0216C" w:rsidP="00D0216C">
      <w:pPr>
        <w:ind w:left="720" w:firstLine="720"/>
        <w:rPr>
          <w:sz w:val="36"/>
          <w:u w:val="single"/>
        </w:rPr>
      </w:pPr>
      <w:r>
        <w:rPr>
          <w:sz w:val="36"/>
          <w:u w:val="single"/>
        </w:rPr>
        <w:t>____________________________________________________</w:t>
      </w:r>
    </w:p>
    <w:p w14:paraId="3AB6FDAE" w14:textId="77777777" w:rsidR="00D0216C" w:rsidRDefault="00D0216C" w:rsidP="00D0216C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192EE20B" w14:textId="77777777" w:rsidR="00D0216C" w:rsidRDefault="00D0216C" w:rsidP="00D0216C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36A26DB4" w14:textId="77777777" w:rsidR="00D0216C" w:rsidRDefault="00D0216C" w:rsidP="00D0216C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10576497" w14:textId="77777777" w:rsidR="00D0216C" w:rsidRPr="00495D40" w:rsidRDefault="00D0216C" w:rsidP="00D0216C">
      <w:pPr>
        <w:rPr>
          <w:sz w:val="12"/>
          <w:szCs w:val="16"/>
        </w:rPr>
      </w:pPr>
    </w:p>
    <w:p w14:paraId="03BAB24D" w14:textId="77777777" w:rsidR="00495D40" w:rsidRPr="00495D40" w:rsidRDefault="00495D40" w:rsidP="00495D40">
      <w:pPr>
        <w:rPr>
          <w:sz w:val="12"/>
          <w:szCs w:val="16"/>
        </w:rPr>
      </w:pPr>
    </w:p>
    <w:p w14:paraId="2C56E55A" w14:textId="77777777" w:rsidR="00D62574" w:rsidRDefault="00D62574" w:rsidP="00D62574">
      <w:pPr>
        <w:spacing w:line="360" w:lineRule="auto"/>
        <w:rPr>
          <w:bCs/>
          <w:smallCaps/>
          <w:sz w:val="18"/>
        </w:rPr>
      </w:pPr>
      <w:r>
        <w:rPr>
          <w:b/>
          <w:smallCaps/>
          <w:sz w:val="18"/>
        </w:rPr>
        <w:t>Presentation</w:t>
      </w:r>
      <w:r>
        <w:rPr>
          <w:bCs/>
          <w:smallCaps/>
          <w:sz w:val="18"/>
        </w:rPr>
        <w:t>:</w:t>
      </w:r>
    </w:p>
    <w:p w14:paraId="1CA97C13" w14:textId="77777777" w:rsidR="00D62574" w:rsidRDefault="00D62574" w:rsidP="00D62574">
      <w:pPr>
        <w:numPr>
          <w:ilvl w:val="0"/>
          <w:numId w:val="4"/>
        </w:numPr>
        <w:spacing w:line="360" w:lineRule="auto"/>
        <w:rPr>
          <w:bCs/>
          <w:smallCaps/>
          <w:sz w:val="18"/>
        </w:rPr>
        <w:sectPr w:rsidR="00D62574">
          <w:type w:val="continuous"/>
          <w:pgSz w:w="12240" w:h="15840"/>
          <w:pgMar w:top="360" w:right="360" w:bottom="360" w:left="360" w:header="288" w:footer="288" w:gutter="0"/>
          <w:cols w:space="720"/>
          <w:docGrid w:linePitch="360"/>
        </w:sectPr>
      </w:pPr>
    </w:p>
    <w:p w14:paraId="2D09983B" w14:textId="77777777" w:rsidR="00495D40" w:rsidRDefault="00D62574" w:rsidP="00D62574">
      <w:pPr>
        <w:numPr>
          <w:ilvl w:val="0"/>
          <w:numId w:val="4"/>
        </w:numPr>
        <w:spacing w:line="360" w:lineRule="auto"/>
        <w:rPr>
          <w:bCs/>
          <w:smallCaps/>
          <w:sz w:val="18"/>
        </w:rPr>
      </w:pPr>
      <w:r>
        <w:rPr>
          <w:bCs/>
          <w:smallCaps/>
          <w:sz w:val="18"/>
        </w:rPr>
        <w:lastRenderedPageBreak/>
        <w:t>Eye Contact</w:t>
      </w:r>
    </w:p>
    <w:p w14:paraId="6421D32B" w14:textId="77777777" w:rsidR="00D62574" w:rsidRDefault="00D62574" w:rsidP="00495D40">
      <w:pPr>
        <w:spacing w:line="360" w:lineRule="auto"/>
        <w:ind w:left="720"/>
        <w:rPr>
          <w:bCs/>
          <w:smallCaps/>
          <w:sz w:val="18"/>
        </w:rPr>
      </w:pPr>
    </w:p>
    <w:p w14:paraId="00AEFA42" w14:textId="77777777" w:rsidR="00495D40" w:rsidRDefault="00D62574" w:rsidP="00D62574">
      <w:pPr>
        <w:numPr>
          <w:ilvl w:val="0"/>
          <w:numId w:val="4"/>
        </w:numPr>
        <w:spacing w:line="360" w:lineRule="auto"/>
        <w:rPr>
          <w:bCs/>
          <w:smallCaps/>
          <w:sz w:val="18"/>
        </w:rPr>
      </w:pPr>
      <w:r>
        <w:rPr>
          <w:bCs/>
          <w:smallCaps/>
          <w:sz w:val="18"/>
        </w:rPr>
        <w:lastRenderedPageBreak/>
        <w:t>Volume</w:t>
      </w:r>
    </w:p>
    <w:p w14:paraId="53C35D17" w14:textId="77777777" w:rsidR="00D62574" w:rsidRDefault="00D62574" w:rsidP="00495D40">
      <w:pPr>
        <w:spacing w:line="360" w:lineRule="auto"/>
        <w:rPr>
          <w:bCs/>
          <w:smallCaps/>
          <w:sz w:val="18"/>
        </w:rPr>
      </w:pPr>
    </w:p>
    <w:p w14:paraId="08D70E28" w14:textId="77777777" w:rsidR="00495D40" w:rsidRDefault="00D62574" w:rsidP="00D62574">
      <w:pPr>
        <w:numPr>
          <w:ilvl w:val="0"/>
          <w:numId w:val="4"/>
        </w:numPr>
        <w:spacing w:line="360" w:lineRule="auto"/>
        <w:rPr>
          <w:bCs/>
          <w:smallCaps/>
          <w:sz w:val="18"/>
        </w:rPr>
      </w:pPr>
      <w:r>
        <w:rPr>
          <w:bCs/>
          <w:smallCaps/>
          <w:sz w:val="18"/>
        </w:rPr>
        <w:lastRenderedPageBreak/>
        <w:t>Body Language</w:t>
      </w:r>
    </w:p>
    <w:p w14:paraId="3D46C875" w14:textId="77777777" w:rsidR="00D62574" w:rsidRDefault="00D62574" w:rsidP="00495D40">
      <w:pPr>
        <w:spacing w:line="360" w:lineRule="auto"/>
        <w:rPr>
          <w:bCs/>
          <w:smallCaps/>
          <w:sz w:val="18"/>
        </w:rPr>
      </w:pPr>
    </w:p>
    <w:p w14:paraId="5F85059F" w14:textId="77777777" w:rsidR="00495D40" w:rsidRDefault="00D62574" w:rsidP="00D62574">
      <w:pPr>
        <w:numPr>
          <w:ilvl w:val="0"/>
          <w:numId w:val="4"/>
        </w:numPr>
        <w:spacing w:line="360" w:lineRule="auto"/>
        <w:rPr>
          <w:bCs/>
          <w:smallCaps/>
          <w:sz w:val="18"/>
        </w:rPr>
      </w:pPr>
      <w:r>
        <w:rPr>
          <w:bCs/>
          <w:smallCaps/>
          <w:sz w:val="18"/>
        </w:rPr>
        <w:lastRenderedPageBreak/>
        <w:t>Pacing</w:t>
      </w:r>
      <w:r w:rsidR="000E5847">
        <w:rPr>
          <w:bCs/>
          <w:smallCaps/>
          <w:sz w:val="18"/>
        </w:rPr>
        <w:t>/Clarity</w:t>
      </w:r>
    </w:p>
    <w:p w14:paraId="0D358BCB" w14:textId="77777777" w:rsidR="00D62574" w:rsidRDefault="00D62574" w:rsidP="00495D40">
      <w:pPr>
        <w:spacing w:line="360" w:lineRule="auto"/>
        <w:rPr>
          <w:bCs/>
          <w:smallCaps/>
          <w:sz w:val="18"/>
        </w:rPr>
      </w:pPr>
    </w:p>
    <w:p w14:paraId="5A4094DB" w14:textId="77777777" w:rsidR="00D62574" w:rsidRDefault="000E5847" w:rsidP="00D62574">
      <w:pPr>
        <w:numPr>
          <w:ilvl w:val="0"/>
          <w:numId w:val="4"/>
        </w:numPr>
        <w:spacing w:line="360" w:lineRule="auto"/>
        <w:rPr>
          <w:bCs/>
          <w:smallCaps/>
          <w:sz w:val="18"/>
        </w:rPr>
      </w:pPr>
      <w:r>
        <w:rPr>
          <w:bCs/>
          <w:smallCaps/>
          <w:sz w:val="18"/>
        </w:rPr>
        <w:lastRenderedPageBreak/>
        <w:t>Content</w:t>
      </w:r>
    </w:p>
    <w:sectPr w:rsidR="00D62574" w:rsidSect="00D62574">
      <w:type w:val="continuous"/>
      <w:pgSz w:w="12240" w:h="15840"/>
      <w:pgMar w:top="360" w:right="360" w:bottom="360" w:left="360" w:header="288" w:footer="288" w:gutter="0"/>
      <w:cols w:num="5" w:space="21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6A0C9" w14:textId="77777777" w:rsidR="004779F2" w:rsidRDefault="004779F2">
      <w:r>
        <w:separator/>
      </w:r>
    </w:p>
  </w:endnote>
  <w:endnote w:type="continuationSeparator" w:id="0">
    <w:p w14:paraId="131DC3D0" w14:textId="77777777" w:rsidR="004779F2" w:rsidRDefault="0047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 Gothic Medium Cond">
    <w:altName w:val="Cambria"/>
    <w:charset w:val="00"/>
    <w:family w:val="swiss"/>
    <w:pitch w:val="variable"/>
    <w:sig w:usb0="00000287" w:usb1="00000000" w:usb2="00000000" w:usb3="00000000" w:csb0="0000009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C3014" w14:textId="77777777" w:rsidR="004779F2" w:rsidRDefault="004779F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0ACAC" w14:textId="77777777" w:rsidR="004779F2" w:rsidRDefault="004779F2">
      <w:r>
        <w:separator/>
      </w:r>
    </w:p>
  </w:footnote>
  <w:footnote w:type="continuationSeparator" w:id="0">
    <w:p w14:paraId="776861C7" w14:textId="77777777" w:rsidR="004779F2" w:rsidRDefault="00477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"/>
        </w:tabs>
        <w:ind w:left="432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5"/>
    <w:multiLevelType w:val="singleLevel"/>
    <w:tmpl w:val="00000005"/>
    <w:name w:val="WW8Num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3">
    <w:nsid w:val="11297C15"/>
    <w:multiLevelType w:val="hybridMultilevel"/>
    <w:tmpl w:val="1D3AB654"/>
    <w:lvl w:ilvl="0" w:tplc="8B1C4D34">
      <w:start w:val="1"/>
      <w:numFmt w:val="bullet"/>
      <w:lvlText w:val=""/>
      <w:lvlJc w:val="left"/>
      <w:pPr>
        <w:ind w:left="72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13173"/>
    <w:multiLevelType w:val="multilevel"/>
    <w:tmpl w:val="7F42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82186B"/>
    <w:multiLevelType w:val="hybridMultilevel"/>
    <w:tmpl w:val="055ABB2E"/>
    <w:lvl w:ilvl="0" w:tplc="3244BA7A">
      <w:start w:val="1"/>
      <w:numFmt w:val="decimal"/>
      <w:lvlText w:val="%1."/>
      <w:lvlJc w:val="left"/>
      <w:pPr>
        <w:ind w:left="360" w:hanging="288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003AE"/>
    <w:multiLevelType w:val="multilevel"/>
    <w:tmpl w:val="A634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EE7396"/>
    <w:multiLevelType w:val="hybridMultilevel"/>
    <w:tmpl w:val="2ED8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B7294"/>
    <w:multiLevelType w:val="hybridMultilevel"/>
    <w:tmpl w:val="B6AA4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2781A"/>
    <w:multiLevelType w:val="hybridMultilevel"/>
    <w:tmpl w:val="E456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DE"/>
    <w:rsid w:val="000E5847"/>
    <w:rsid w:val="00183568"/>
    <w:rsid w:val="002802E4"/>
    <w:rsid w:val="004779F2"/>
    <w:rsid w:val="00484AB1"/>
    <w:rsid w:val="00495D40"/>
    <w:rsid w:val="00935451"/>
    <w:rsid w:val="009D1003"/>
    <w:rsid w:val="00AC3FA8"/>
    <w:rsid w:val="00B208DE"/>
    <w:rsid w:val="00D0216C"/>
    <w:rsid w:val="00D62574"/>
    <w:rsid w:val="00DD33C1"/>
    <w:rsid w:val="00E700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ocId w14:val="26DF7F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 w:qFormat="1"/>
    <w:lsdException w:name="Normal (Web)" w:uiPriority="99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jc w:val="center"/>
    </w:pPr>
    <w:rPr>
      <w:i/>
      <w:iCs/>
      <w:sz w:val="26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character" w:styleId="Hyperlink">
    <w:name w:val="Hyperlink"/>
    <w:basedOn w:val="DefaultParagraphFont"/>
    <w:rsid w:val="00403237"/>
    <w:rPr>
      <w:color w:val="0000FF"/>
      <w:u w:val="single"/>
    </w:rPr>
  </w:style>
  <w:style w:type="character" w:styleId="FollowedHyperlink">
    <w:name w:val="FollowedHyperlink"/>
    <w:basedOn w:val="DefaultParagraphFont"/>
    <w:rsid w:val="00403237"/>
    <w:rPr>
      <w:color w:val="800080"/>
      <w:u w:val="single"/>
    </w:rPr>
  </w:style>
  <w:style w:type="paragraph" w:styleId="NormalWeb">
    <w:name w:val="Normal (Web)"/>
    <w:basedOn w:val="Normal"/>
    <w:uiPriority w:val="99"/>
    <w:rsid w:val="000E5847"/>
    <w:pPr>
      <w:suppressAutoHyphens w:val="0"/>
      <w:spacing w:beforeLines="1" w:afterLines="1"/>
    </w:pPr>
    <w:rPr>
      <w:rFonts w:ascii="Times" w:eastAsiaTheme="minorHAnsi" w:hAnsi="Times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0E5847"/>
  </w:style>
  <w:style w:type="character" w:customStyle="1" w:styleId="italic">
    <w:name w:val="italic"/>
    <w:basedOn w:val="DefaultParagraphFont"/>
    <w:rsid w:val="000E5847"/>
  </w:style>
  <w:style w:type="character" w:styleId="Strong">
    <w:name w:val="Strong"/>
    <w:basedOn w:val="DefaultParagraphFont"/>
    <w:uiPriority w:val="22"/>
    <w:qFormat/>
    <w:rsid w:val="00DD33C1"/>
    <w:rPr>
      <w:b/>
      <w:bCs/>
    </w:rPr>
  </w:style>
  <w:style w:type="paragraph" w:styleId="BalloonText">
    <w:name w:val="Balloon Text"/>
    <w:basedOn w:val="Normal"/>
    <w:link w:val="BalloonTextChar"/>
    <w:rsid w:val="00E700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7008A"/>
    <w:rPr>
      <w:rFonts w:ascii="Lucida Grande" w:hAnsi="Lucida Grande" w:cs="Lucida Grande"/>
      <w:sz w:val="18"/>
      <w:szCs w:val="18"/>
      <w:lang w:eastAsia="ar-SA"/>
    </w:rPr>
  </w:style>
  <w:style w:type="paragraph" w:styleId="ListParagraph">
    <w:name w:val="List Paragraph"/>
    <w:basedOn w:val="Normal"/>
    <w:rsid w:val="00484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 w:qFormat="1"/>
    <w:lsdException w:name="Normal (Web)" w:uiPriority="99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jc w:val="center"/>
    </w:pPr>
    <w:rPr>
      <w:i/>
      <w:iCs/>
      <w:sz w:val="26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character" w:styleId="Hyperlink">
    <w:name w:val="Hyperlink"/>
    <w:basedOn w:val="DefaultParagraphFont"/>
    <w:rsid w:val="00403237"/>
    <w:rPr>
      <w:color w:val="0000FF"/>
      <w:u w:val="single"/>
    </w:rPr>
  </w:style>
  <w:style w:type="character" w:styleId="FollowedHyperlink">
    <w:name w:val="FollowedHyperlink"/>
    <w:basedOn w:val="DefaultParagraphFont"/>
    <w:rsid w:val="00403237"/>
    <w:rPr>
      <w:color w:val="800080"/>
      <w:u w:val="single"/>
    </w:rPr>
  </w:style>
  <w:style w:type="paragraph" w:styleId="NormalWeb">
    <w:name w:val="Normal (Web)"/>
    <w:basedOn w:val="Normal"/>
    <w:uiPriority w:val="99"/>
    <w:rsid w:val="000E5847"/>
    <w:pPr>
      <w:suppressAutoHyphens w:val="0"/>
      <w:spacing w:beforeLines="1" w:afterLines="1"/>
    </w:pPr>
    <w:rPr>
      <w:rFonts w:ascii="Times" w:eastAsiaTheme="minorHAnsi" w:hAnsi="Times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0E5847"/>
  </w:style>
  <w:style w:type="character" w:customStyle="1" w:styleId="italic">
    <w:name w:val="italic"/>
    <w:basedOn w:val="DefaultParagraphFont"/>
    <w:rsid w:val="000E5847"/>
  </w:style>
  <w:style w:type="character" w:styleId="Strong">
    <w:name w:val="Strong"/>
    <w:basedOn w:val="DefaultParagraphFont"/>
    <w:uiPriority w:val="22"/>
    <w:qFormat/>
    <w:rsid w:val="00DD33C1"/>
    <w:rPr>
      <w:b/>
      <w:bCs/>
    </w:rPr>
  </w:style>
  <w:style w:type="paragraph" w:styleId="BalloonText">
    <w:name w:val="Balloon Text"/>
    <w:basedOn w:val="Normal"/>
    <w:link w:val="BalloonTextChar"/>
    <w:rsid w:val="00E700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7008A"/>
    <w:rPr>
      <w:rFonts w:ascii="Lucida Grande" w:hAnsi="Lucida Grande" w:cs="Lucida Grande"/>
      <w:sz w:val="18"/>
      <w:szCs w:val="18"/>
      <w:lang w:eastAsia="ar-SA"/>
    </w:rPr>
  </w:style>
  <w:style w:type="paragraph" w:styleId="ListParagraph">
    <w:name w:val="List Paragraph"/>
    <w:basedOn w:val="Normal"/>
    <w:rsid w:val="00484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6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binder@pps.net?subject=current%20event" TargetMode="External"/><Relationship Id="rId12" Type="http://schemas.openxmlformats.org/officeDocument/2006/relationships/image" Target="media/image1.pn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binder@pps.net?subject=current%20event%20article" TargetMode="External"/><Relationship Id="rId9" Type="http://schemas.openxmlformats.org/officeDocument/2006/relationships/hyperlink" Target="mailto:pbinder@pps.net?subject=current%20event" TargetMode="External"/><Relationship Id="rId10" Type="http://schemas.openxmlformats.org/officeDocument/2006/relationships/hyperlink" Target="mailto:pbinder@pps.net?subject=current%20event%20artic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287</Words>
  <Characters>1637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</vt:lpstr>
    </vt:vector>
  </TitlesOfParts>
  <Company>Portland Public Schools</Company>
  <LinksUpToDate>false</LinksUpToDate>
  <CharactersWithSpaces>1921</CharactersWithSpaces>
  <SharedDoc>false</SharedDoc>
  <HLinks>
    <vt:vector size="6" baseType="variant">
      <vt:variant>
        <vt:i4>1245216</vt:i4>
      </vt:variant>
      <vt:variant>
        <vt:i4>0</vt:i4>
      </vt:variant>
      <vt:variant>
        <vt:i4>0</vt:i4>
      </vt:variant>
      <vt:variant>
        <vt:i4>5</vt:i4>
      </vt:variant>
      <vt:variant>
        <vt:lpwstr>mailto:pbinder@pps.net?subject=current event article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</dc:title>
  <dc:subject/>
  <dc:creator>Administrator</dc:creator>
  <cp:keywords/>
  <cp:lastModifiedBy>PPS IT Dept</cp:lastModifiedBy>
  <cp:revision>5</cp:revision>
  <cp:lastPrinted>2015-02-09T21:23:00Z</cp:lastPrinted>
  <dcterms:created xsi:type="dcterms:W3CDTF">2014-01-12T18:11:00Z</dcterms:created>
  <dcterms:modified xsi:type="dcterms:W3CDTF">2015-02-09T21:32:00Z</dcterms:modified>
</cp:coreProperties>
</file>